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814D" w14:textId="77777777" w:rsidR="00CA3F30" w:rsidRDefault="00CA3F30">
      <w:pPr>
        <w:jc w:val="center"/>
      </w:pPr>
    </w:p>
    <w:p w14:paraId="61BB5291" w14:textId="77777777" w:rsidR="00CA3F30" w:rsidRDefault="00136B39">
      <w:pPr>
        <w:jc w:val="center"/>
      </w:pPr>
      <w:r>
        <w:rPr>
          <w:noProof/>
          <w:lang w:eastAsia="sv-SE"/>
        </w:rPr>
        <w:drawing>
          <wp:inline distT="0" distB="0" distL="0" distR="0" wp14:anchorId="7D604AAE" wp14:editId="721DFA35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B7E95" w14:textId="77777777" w:rsidR="00CA3F30" w:rsidRDefault="00CA3F30"/>
    <w:p w14:paraId="53140846" w14:textId="77777777"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</w:t>
      </w:r>
      <w:r w:rsidR="004D5361">
        <w:rPr>
          <w:b/>
          <w:u w:val="single"/>
        </w:rPr>
        <w:t>2-01-18</w:t>
      </w:r>
    </w:p>
    <w:p w14:paraId="428E3FB8" w14:textId="77777777" w:rsidR="00CA3F30" w:rsidRDefault="00CA3F30">
      <w:pPr>
        <w:ind w:left="540"/>
        <w:rPr>
          <w:b/>
          <w:u w:val="single"/>
        </w:rPr>
      </w:pPr>
    </w:p>
    <w:p w14:paraId="662F4AF6" w14:textId="77777777" w:rsidR="00B32A73" w:rsidRDefault="00B32A73">
      <w:pPr>
        <w:ind w:left="540"/>
        <w:rPr>
          <w:b/>
          <w:u w:val="single"/>
        </w:rPr>
      </w:pPr>
    </w:p>
    <w:p w14:paraId="3F5BA665" w14:textId="77777777"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14:paraId="3A0B412A" w14:textId="77777777" w:rsidR="00673613" w:rsidRPr="00673613" w:rsidRDefault="00673613" w:rsidP="00673613">
      <w:pPr>
        <w:ind w:left="540"/>
      </w:pPr>
      <w:r>
        <w:t xml:space="preserve">Jan Sannergren </w:t>
      </w:r>
      <w:proofErr w:type="spellStart"/>
      <w:r>
        <w:t>ordf</w:t>
      </w:r>
      <w:proofErr w:type="spellEnd"/>
    </w:p>
    <w:p w14:paraId="5CCFC53E" w14:textId="77777777" w:rsidR="00871367" w:rsidRDefault="00871367" w:rsidP="00871367">
      <w:pPr>
        <w:ind w:left="540"/>
      </w:pPr>
      <w:r>
        <w:t>Curt Berglund</w:t>
      </w:r>
    </w:p>
    <w:p w14:paraId="29CEC553" w14:textId="77777777" w:rsidR="00034053" w:rsidRDefault="00034053" w:rsidP="00034053">
      <w:pPr>
        <w:ind w:left="540"/>
      </w:pPr>
      <w:r>
        <w:t>Gunnar Lustig</w:t>
      </w:r>
    </w:p>
    <w:p w14:paraId="7C74C6E8" w14:textId="77777777" w:rsidR="00EC606E" w:rsidRDefault="00EC606E" w:rsidP="00EC606E">
      <w:pPr>
        <w:ind w:left="540"/>
      </w:pPr>
      <w:r>
        <w:t>Per Inge Gyllenhammar</w:t>
      </w:r>
    </w:p>
    <w:p w14:paraId="26FFB69B" w14:textId="77777777" w:rsidR="004D5361" w:rsidRDefault="004D5361" w:rsidP="004D5361">
      <w:pPr>
        <w:ind w:left="540"/>
      </w:pPr>
      <w:r w:rsidRPr="0074142A">
        <w:t>Eva Schreiber</w:t>
      </w:r>
    </w:p>
    <w:p w14:paraId="3B0D29C2" w14:textId="77777777" w:rsidR="004D5361" w:rsidRDefault="004D5361" w:rsidP="004D5361">
      <w:pPr>
        <w:ind w:left="540"/>
      </w:pPr>
      <w:r w:rsidRPr="0074142A">
        <w:t>Gerry Johansson</w:t>
      </w:r>
    </w:p>
    <w:p w14:paraId="0307BBF7" w14:textId="77777777" w:rsidR="004D5361" w:rsidRDefault="004D5361" w:rsidP="004D5361">
      <w:pPr>
        <w:ind w:left="540"/>
      </w:pPr>
      <w:r w:rsidRPr="009A013B">
        <w:t>Jan-Otto Lindell</w:t>
      </w:r>
    </w:p>
    <w:p w14:paraId="5AC2A6F4" w14:textId="77777777" w:rsidR="00AA5E4F" w:rsidRDefault="00AA5E4F" w:rsidP="00AA5E4F">
      <w:pPr>
        <w:ind w:left="540"/>
      </w:pPr>
      <w:r>
        <w:t xml:space="preserve">Viveka Eriksson sekr. </w:t>
      </w:r>
    </w:p>
    <w:p w14:paraId="788BCFA2" w14:textId="77777777" w:rsidR="00CA3F30" w:rsidRPr="009A013B" w:rsidRDefault="00CA3F30">
      <w:pPr>
        <w:ind w:left="540"/>
      </w:pPr>
    </w:p>
    <w:p w14:paraId="26A96766" w14:textId="77777777" w:rsidR="00AC039B" w:rsidRDefault="00CA3F30" w:rsidP="00AC039B">
      <w:pPr>
        <w:ind w:left="540"/>
      </w:pPr>
      <w:r>
        <w:rPr>
          <w:b/>
        </w:rPr>
        <w:t>Ej närvarande:</w:t>
      </w:r>
      <w:r w:rsidR="00AC039B" w:rsidRPr="00AC039B">
        <w:t xml:space="preserve"> </w:t>
      </w:r>
    </w:p>
    <w:p w14:paraId="4BF07D1C" w14:textId="77777777" w:rsidR="002A346D" w:rsidRDefault="002A346D" w:rsidP="00AC039B">
      <w:pPr>
        <w:ind w:left="540"/>
      </w:pPr>
    </w:p>
    <w:p w14:paraId="63FC78D5" w14:textId="77777777" w:rsidR="00AB7030" w:rsidRDefault="00AB7030" w:rsidP="00C35953">
      <w:pPr>
        <w:ind w:left="540"/>
      </w:pPr>
    </w:p>
    <w:p w14:paraId="67B45F2A" w14:textId="77777777" w:rsidR="002A346D" w:rsidRDefault="003C1CA8" w:rsidP="002A346D">
      <w:pPr>
        <w:ind w:left="540"/>
      </w:pPr>
      <w:r>
        <w:t>Pga. pandemin</w:t>
      </w:r>
      <w:r w:rsidR="002A346D">
        <w:t xml:space="preserve"> hölls </w:t>
      </w:r>
      <w:r>
        <w:t xml:space="preserve">detta möte </w:t>
      </w:r>
      <w:r w:rsidR="002A346D">
        <w:t>digitalt med hjälp av Eva och Microsoft Teams.</w:t>
      </w:r>
    </w:p>
    <w:p w14:paraId="0DB3BBA8" w14:textId="77777777" w:rsidR="00AA5E4F" w:rsidRDefault="00AA5E4F" w:rsidP="006A6D93"/>
    <w:p w14:paraId="4332D700" w14:textId="77777777" w:rsidR="00CA3F30" w:rsidRPr="0057283A" w:rsidRDefault="00CA3F30" w:rsidP="00AD1B84"/>
    <w:p w14:paraId="106EF2F8" w14:textId="77777777" w:rsidR="00CA3F30" w:rsidRDefault="00CA3F30">
      <w:pPr>
        <w:ind w:firstLine="540"/>
      </w:pPr>
      <w:r>
        <w:rPr>
          <w:b/>
        </w:rPr>
        <w:t>§ 1.  Godkännande av föregående styrelsemötesprotokoll</w:t>
      </w:r>
    </w:p>
    <w:p w14:paraId="0B6BD104" w14:textId="77777777" w:rsidR="00CA3F30" w:rsidRDefault="00CA3F30">
      <w:pPr>
        <w:ind w:left="540"/>
      </w:pPr>
    </w:p>
    <w:p w14:paraId="423E2D6B" w14:textId="77777777"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>n föregående styrelsemöte (</w:t>
      </w:r>
      <w:r w:rsidR="007E2A32">
        <w:t>2021-</w:t>
      </w:r>
      <w:r w:rsidR="004D5361">
        <w:t>11-23</w:t>
      </w:r>
      <w:r>
        <w:t xml:space="preserve">) </w:t>
      </w:r>
      <w:r>
        <w:rPr>
          <w:lang w:val="sv"/>
        </w:rPr>
        <w:t>godkändes och lades till handlingarna.</w:t>
      </w:r>
    </w:p>
    <w:p w14:paraId="666126BA" w14:textId="77777777" w:rsidR="00D85CD6" w:rsidRDefault="00D85CD6">
      <w:pPr>
        <w:ind w:left="540"/>
        <w:rPr>
          <w:lang w:val="sv"/>
        </w:rPr>
      </w:pPr>
    </w:p>
    <w:p w14:paraId="3817AB00" w14:textId="77777777" w:rsidR="00CA3F30" w:rsidRDefault="00CA3F30">
      <w:pPr>
        <w:rPr>
          <w:lang w:val="sv"/>
        </w:rPr>
      </w:pPr>
    </w:p>
    <w:p w14:paraId="7F07FB62" w14:textId="77777777" w:rsidR="00CA3F30" w:rsidRDefault="00CA3F30">
      <w:pPr>
        <w:ind w:firstLine="540"/>
      </w:pPr>
      <w:r>
        <w:rPr>
          <w:b/>
        </w:rPr>
        <w:t>§ 2.  Ekonomi</w:t>
      </w:r>
    </w:p>
    <w:p w14:paraId="7043DD61" w14:textId="77777777" w:rsidR="00CA3F30" w:rsidRDefault="00CA3F30">
      <w:pPr>
        <w:ind w:left="900"/>
      </w:pPr>
    </w:p>
    <w:p w14:paraId="7690B8F6" w14:textId="77777777" w:rsidR="006B60DD" w:rsidRDefault="004D5361" w:rsidP="00374C9C">
      <w:pPr>
        <w:ind w:left="540"/>
      </w:pPr>
      <w:r>
        <w:t>På kontot finns nu cirka 61 000 kr.</w:t>
      </w:r>
    </w:p>
    <w:p w14:paraId="2914B6C5" w14:textId="77777777" w:rsidR="004D5361" w:rsidRDefault="004D5361" w:rsidP="00374C9C">
      <w:pPr>
        <w:ind w:left="540"/>
      </w:pPr>
      <w:r>
        <w:t>Revisorn har meddelat att hon kommer att hinna med att skriva en revisionsberättelse till årsmötet.</w:t>
      </w:r>
    </w:p>
    <w:p w14:paraId="1AB471B8" w14:textId="77777777" w:rsidR="00AA5E4F" w:rsidRDefault="00AA5E4F" w:rsidP="00AD1B84">
      <w:pPr>
        <w:ind w:left="540"/>
      </w:pPr>
    </w:p>
    <w:p w14:paraId="177B64A1" w14:textId="77777777" w:rsidR="0087408E" w:rsidRDefault="0087408E" w:rsidP="00AD1B84">
      <w:pPr>
        <w:ind w:left="540"/>
      </w:pPr>
    </w:p>
    <w:p w14:paraId="73D04495" w14:textId="77777777" w:rsidR="00CA3F30" w:rsidRDefault="00CA3F30" w:rsidP="00AD1B84">
      <w:pPr>
        <w:ind w:left="540"/>
        <w:rPr>
          <w:b/>
        </w:rPr>
      </w:pPr>
      <w:r>
        <w:rPr>
          <w:b/>
        </w:rPr>
        <w:t>§ 3.  Medlemsantal</w:t>
      </w:r>
    </w:p>
    <w:p w14:paraId="17E40F01" w14:textId="77777777" w:rsidR="001909F2" w:rsidRDefault="001909F2" w:rsidP="00AD1B84">
      <w:pPr>
        <w:ind w:left="540"/>
        <w:rPr>
          <w:b/>
        </w:rPr>
      </w:pPr>
    </w:p>
    <w:p w14:paraId="23204B0B" w14:textId="77777777" w:rsidR="00EA3AA6" w:rsidRDefault="003221F7" w:rsidP="00EA3AA6">
      <w:pPr>
        <w:ind w:left="540"/>
      </w:pPr>
      <w:r>
        <w:t>Idag har</w:t>
      </w:r>
      <w:r w:rsidR="00297DF6">
        <w:t xml:space="preserve"> Norrvikens Villaägareförening </w:t>
      </w:r>
      <w:r>
        <w:t>3</w:t>
      </w:r>
      <w:r w:rsidR="005407FA">
        <w:t>76</w:t>
      </w:r>
      <w:r w:rsidR="00297DF6">
        <w:t xml:space="preserve"> medlemmar</w:t>
      </w:r>
      <w:r>
        <w:t xml:space="preserve">. Det är en </w:t>
      </w:r>
      <w:r w:rsidR="005407FA">
        <w:t>minskning</w:t>
      </w:r>
      <w:r>
        <w:t xml:space="preserve"> på </w:t>
      </w:r>
      <w:r w:rsidR="005407FA">
        <w:t>fyra</w:t>
      </w:r>
      <w:r>
        <w:t xml:space="preserve"> medlemmar sen förra styrelsemötet.</w:t>
      </w:r>
    </w:p>
    <w:p w14:paraId="28EBA8E2" w14:textId="77777777" w:rsidR="00960F8E" w:rsidRPr="00AD1B84" w:rsidRDefault="00960F8E" w:rsidP="00AE05D6">
      <w:pPr>
        <w:ind w:left="567"/>
      </w:pPr>
    </w:p>
    <w:p w14:paraId="73BAAF4E" w14:textId="77777777" w:rsidR="00985211" w:rsidRDefault="00985211" w:rsidP="00E85EC9"/>
    <w:p w14:paraId="5BE42EEE" w14:textId="77777777" w:rsidR="006C1A77" w:rsidRDefault="006C1A77" w:rsidP="00E85EC9"/>
    <w:p w14:paraId="5BE95A5E" w14:textId="77777777" w:rsidR="006C1A77" w:rsidRDefault="006C1A77" w:rsidP="00E85EC9"/>
    <w:p w14:paraId="223CB64C" w14:textId="77777777" w:rsidR="00CC673A" w:rsidRDefault="00CC673A" w:rsidP="00CC673A">
      <w:pPr>
        <w:ind w:left="567"/>
        <w:rPr>
          <w:b/>
        </w:rPr>
      </w:pPr>
      <w:r>
        <w:rPr>
          <w:b/>
        </w:rPr>
        <w:lastRenderedPageBreak/>
        <w:t xml:space="preserve">§ </w:t>
      </w:r>
      <w:r w:rsidR="002D6EB1">
        <w:rPr>
          <w:b/>
        </w:rPr>
        <w:t>4</w:t>
      </w:r>
      <w:r>
        <w:rPr>
          <w:b/>
        </w:rPr>
        <w:t xml:space="preserve">.  </w:t>
      </w:r>
      <w:r w:rsidR="006B6669">
        <w:rPr>
          <w:b/>
        </w:rPr>
        <w:t>Facebook/Kan vi skapa en egen grupp?</w:t>
      </w:r>
    </w:p>
    <w:p w14:paraId="0E2A358A" w14:textId="77777777" w:rsidR="00041B1A" w:rsidRDefault="00041B1A" w:rsidP="00CC673A">
      <w:pPr>
        <w:ind w:left="567"/>
        <w:rPr>
          <w:b/>
        </w:rPr>
      </w:pPr>
    </w:p>
    <w:p w14:paraId="04549DE4" w14:textId="77777777" w:rsidR="00041B1A" w:rsidRDefault="006B6669" w:rsidP="00041B1A">
      <w:pPr>
        <w:ind w:left="540"/>
      </w:pPr>
      <w:r>
        <w:t>Vår Facebook-sida kan betraktas som en egen grupp redan nu.</w:t>
      </w:r>
    </w:p>
    <w:p w14:paraId="3D39F47E" w14:textId="77777777" w:rsidR="006C1A77" w:rsidRPr="00041B1A" w:rsidRDefault="006C1A77" w:rsidP="00041B1A">
      <w:pPr>
        <w:ind w:left="540"/>
      </w:pPr>
    </w:p>
    <w:p w14:paraId="7365563E" w14:textId="77777777" w:rsidR="003F672B" w:rsidRDefault="003F672B" w:rsidP="002D6EB1"/>
    <w:p w14:paraId="11AA8BE0" w14:textId="77777777" w:rsidR="006C20E1" w:rsidRDefault="002D6EB1" w:rsidP="003A6F8F">
      <w:pPr>
        <w:ind w:left="567"/>
        <w:rPr>
          <w:b/>
        </w:rPr>
      </w:pPr>
      <w:r>
        <w:rPr>
          <w:b/>
        </w:rPr>
        <w:t xml:space="preserve">§ 5.  </w:t>
      </w:r>
      <w:r w:rsidR="006B6669">
        <w:rPr>
          <w:b/>
        </w:rPr>
        <w:t>Information från Villaägarna.</w:t>
      </w:r>
    </w:p>
    <w:p w14:paraId="56C4D3E2" w14:textId="77777777" w:rsidR="00F411A8" w:rsidRDefault="00F411A8" w:rsidP="003A6F8F">
      <w:pPr>
        <w:ind w:left="567"/>
        <w:rPr>
          <w:b/>
        </w:rPr>
      </w:pPr>
    </w:p>
    <w:p w14:paraId="58017831" w14:textId="77777777" w:rsidR="00F411A8" w:rsidRPr="00F411A8" w:rsidRDefault="00F411A8" w:rsidP="00F411A8">
      <w:pPr>
        <w:pStyle w:val="Liststycke"/>
        <w:numPr>
          <w:ilvl w:val="0"/>
          <w:numId w:val="31"/>
        </w:numPr>
        <w:ind w:left="1134"/>
      </w:pPr>
      <w:r w:rsidRPr="00F411A8">
        <w:t>Skattefrågor allmänt -valfråga 2022</w:t>
      </w:r>
      <w:r>
        <w:t xml:space="preserve">:  Se </w:t>
      </w:r>
      <w:r w:rsidRPr="00F411A8">
        <w:t>§ 1</w:t>
      </w:r>
      <w:r w:rsidR="00233AD0">
        <w:t>1</w:t>
      </w:r>
    </w:p>
    <w:p w14:paraId="4B6CC9A4" w14:textId="77777777" w:rsidR="002D6EB1" w:rsidRDefault="002D6EB1" w:rsidP="002D6EB1"/>
    <w:p w14:paraId="27806A40" w14:textId="77777777" w:rsidR="00ED300D" w:rsidRDefault="00ED300D" w:rsidP="000B2200">
      <w:pPr>
        <w:pStyle w:val="Liststycke"/>
        <w:ind w:left="1134"/>
      </w:pPr>
    </w:p>
    <w:p w14:paraId="0478F2A5" w14:textId="77777777" w:rsidR="00DA51DF" w:rsidRDefault="00CC673A" w:rsidP="003A6F8F">
      <w:pPr>
        <w:ind w:left="567"/>
        <w:rPr>
          <w:b/>
        </w:rPr>
      </w:pPr>
      <w:r>
        <w:rPr>
          <w:b/>
        </w:rPr>
        <w:t xml:space="preserve">§ </w:t>
      </w:r>
      <w:r w:rsidR="006C20E1">
        <w:rPr>
          <w:b/>
        </w:rPr>
        <w:t>6</w:t>
      </w:r>
      <w:r>
        <w:rPr>
          <w:b/>
        </w:rPr>
        <w:t xml:space="preserve">.  </w:t>
      </w:r>
      <w:r w:rsidR="006B6669">
        <w:rPr>
          <w:b/>
        </w:rPr>
        <w:t>Information från kommunen</w:t>
      </w:r>
    </w:p>
    <w:p w14:paraId="2F014BCE" w14:textId="77777777" w:rsidR="003A6F8F" w:rsidRPr="003A6F8F" w:rsidRDefault="003A6F8F" w:rsidP="003A6F8F">
      <w:pPr>
        <w:ind w:left="567"/>
        <w:rPr>
          <w:b/>
        </w:rPr>
      </w:pPr>
    </w:p>
    <w:p w14:paraId="5FC5E996" w14:textId="77777777" w:rsidR="00464390" w:rsidRDefault="006B6669" w:rsidP="0026308C">
      <w:pPr>
        <w:pStyle w:val="Liststycke"/>
        <w:numPr>
          <w:ilvl w:val="0"/>
          <w:numId w:val="31"/>
        </w:numPr>
        <w:ind w:left="1134"/>
      </w:pPr>
      <w:r>
        <w:t>Norrvikens centrum/</w:t>
      </w:r>
      <w:proofErr w:type="spellStart"/>
      <w:r>
        <w:t>Fd</w:t>
      </w:r>
      <w:proofErr w:type="spellEnd"/>
      <w:r>
        <w:t xml:space="preserve"> Renprodukter</w:t>
      </w:r>
      <w:r w:rsidR="00CB5F9B">
        <w:t>: Planuppdrag för Fiskmåsen 13 (</w:t>
      </w:r>
      <w:proofErr w:type="spellStart"/>
      <w:r w:rsidR="00CB5F9B">
        <w:t>renhuset</w:t>
      </w:r>
      <w:proofErr w:type="spellEnd"/>
      <w:r w:rsidR="00CB5F9B">
        <w:t>) har givits. Samråd under 2022</w:t>
      </w:r>
    </w:p>
    <w:p w14:paraId="469F11D5" w14:textId="77777777" w:rsidR="009F2C9E" w:rsidRDefault="00B71989" w:rsidP="00B71989">
      <w:pPr>
        <w:pStyle w:val="Liststycke"/>
        <w:numPr>
          <w:ilvl w:val="0"/>
          <w:numId w:val="31"/>
        </w:numPr>
        <w:ind w:left="1134"/>
      </w:pPr>
      <w:r>
        <w:t xml:space="preserve">Sjösportcentret, </w:t>
      </w:r>
      <w:r w:rsidR="006B6669">
        <w:t>Norrvikens IP</w:t>
      </w:r>
      <w:r>
        <w:t xml:space="preserve">, </w:t>
      </w:r>
      <w:r w:rsidR="006B6669">
        <w:t>väg och parkering</w:t>
      </w:r>
      <w:r w:rsidR="006C1A77">
        <w:t>:</w:t>
      </w:r>
      <w:r w:rsidR="00CB5F9B">
        <w:t xml:space="preserve"> </w:t>
      </w:r>
      <w:r w:rsidR="006C1A77">
        <w:t>S</w:t>
      </w:r>
      <w:r w:rsidR="00CB5F9B">
        <w:t>jösportcentret och tillhörande projekt kring väg och parkering fortskrider och samverkan sker mellan kommunledningskontoret, kultur- och fritid och Sollentuna kommunfastigheter. Medel finns i budget.</w:t>
      </w:r>
    </w:p>
    <w:p w14:paraId="5F7BF942" w14:textId="77777777" w:rsidR="001859B1" w:rsidRDefault="006B6669" w:rsidP="009F2C9E">
      <w:pPr>
        <w:pStyle w:val="Liststycke"/>
        <w:numPr>
          <w:ilvl w:val="0"/>
          <w:numId w:val="31"/>
        </w:numPr>
        <w:ind w:left="1134"/>
      </w:pPr>
      <w:r>
        <w:t>U-brygga och flotte vid Torparängen</w:t>
      </w:r>
      <w:r w:rsidR="00E348B5">
        <w:t>: Ingenting nytt</w:t>
      </w:r>
    </w:p>
    <w:p w14:paraId="321653DC" w14:textId="77777777" w:rsidR="00464390" w:rsidRDefault="006F3723" w:rsidP="0026308C">
      <w:pPr>
        <w:pStyle w:val="Liststycke"/>
        <w:numPr>
          <w:ilvl w:val="0"/>
          <w:numId w:val="31"/>
        </w:numPr>
        <w:ind w:left="1134"/>
      </w:pPr>
      <w:r>
        <w:t>Översiktsplan 2040</w:t>
      </w:r>
      <w:r w:rsidR="00825FED">
        <w:t>: Finns en del kommentarer på kommunens hemsida</w:t>
      </w:r>
    </w:p>
    <w:p w14:paraId="1D9BF491" w14:textId="77777777" w:rsidR="00270743" w:rsidRPr="00DA51DF" w:rsidRDefault="00270743" w:rsidP="00270743">
      <w:pPr>
        <w:pStyle w:val="Liststycke"/>
        <w:numPr>
          <w:ilvl w:val="0"/>
          <w:numId w:val="31"/>
        </w:numPr>
        <w:ind w:left="1134"/>
      </w:pPr>
      <w:r>
        <w:t>Pensionat Norrviken: Ny överklagan har gjorts beträffande otillåten schaktning (Jan 2022) som kommer hanteras snarast enl. kontaktcentrum</w:t>
      </w:r>
    </w:p>
    <w:p w14:paraId="030229C2" w14:textId="77777777" w:rsidR="00B7246D" w:rsidRPr="0026308C" w:rsidRDefault="00B7246D" w:rsidP="0026308C">
      <w:pPr>
        <w:pStyle w:val="Liststycke"/>
        <w:ind w:left="1134"/>
      </w:pPr>
    </w:p>
    <w:p w14:paraId="0508AB1B" w14:textId="77777777" w:rsidR="00B7246D" w:rsidRDefault="00B7246D" w:rsidP="00CC673A">
      <w:pPr>
        <w:ind w:left="567"/>
        <w:rPr>
          <w:b/>
        </w:rPr>
      </w:pPr>
    </w:p>
    <w:p w14:paraId="3898E40F" w14:textId="77777777"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6C20E1">
        <w:rPr>
          <w:b/>
        </w:rPr>
        <w:t>7</w:t>
      </w:r>
      <w:r>
        <w:rPr>
          <w:b/>
        </w:rPr>
        <w:t xml:space="preserve">.  </w:t>
      </w:r>
      <w:r w:rsidR="006F3723">
        <w:rPr>
          <w:b/>
        </w:rPr>
        <w:t xml:space="preserve"> Brygga Norrviken</w:t>
      </w:r>
    </w:p>
    <w:p w14:paraId="5C71D53A" w14:textId="77777777" w:rsidR="003A6F8F" w:rsidRDefault="003A6F8F" w:rsidP="00CC673A">
      <w:pPr>
        <w:ind w:left="567"/>
        <w:rPr>
          <w:b/>
        </w:rPr>
      </w:pPr>
    </w:p>
    <w:p w14:paraId="160DEF0F" w14:textId="77777777" w:rsidR="003A6F8F" w:rsidRDefault="007A3D1E" w:rsidP="007A3D1E">
      <w:pPr>
        <w:pStyle w:val="Liststycke"/>
        <w:numPr>
          <w:ilvl w:val="0"/>
          <w:numId w:val="31"/>
        </w:numPr>
        <w:ind w:left="1134"/>
      </w:pPr>
      <w:r>
        <w:t>Utfört arbete: Tre plintar har lagts ut som bojstenar. En fjärde stals men en ny kommer att läggas ut om det behövs.</w:t>
      </w:r>
      <w:r w:rsidRPr="007A3D1E">
        <w:t xml:space="preserve"> </w:t>
      </w:r>
      <w:r>
        <w:t>Två nya kedjor till land och två nya kedjor till de nya bojstenarna.</w:t>
      </w:r>
    </w:p>
    <w:p w14:paraId="2F98D5E3" w14:textId="77777777" w:rsidR="003A6F8F" w:rsidRDefault="003A6F8F" w:rsidP="003A6F8F">
      <w:pPr>
        <w:pStyle w:val="Liststycke"/>
        <w:numPr>
          <w:ilvl w:val="0"/>
          <w:numId w:val="31"/>
        </w:numPr>
        <w:ind w:left="1134"/>
      </w:pPr>
      <w:r>
        <w:t xml:space="preserve">”Bryggfond” – eget </w:t>
      </w:r>
      <w:proofErr w:type="spellStart"/>
      <w:r>
        <w:t>Swish</w:t>
      </w:r>
      <w:proofErr w:type="spellEnd"/>
      <w:r>
        <w:t>-nummer</w:t>
      </w:r>
      <w:r w:rsidR="00F271AE">
        <w:t>:</w:t>
      </w:r>
      <w:r w:rsidR="009B191C">
        <w:t xml:space="preserve"> </w:t>
      </w:r>
      <w:r w:rsidR="00D854B3">
        <w:t xml:space="preserve">Ett anslag ska sättas upp med uppmaning att </w:t>
      </w:r>
      <w:proofErr w:type="spellStart"/>
      <w:r w:rsidR="00D854B3">
        <w:t>swisha</w:t>
      </w:r>
      <w:proofErr w:type="spellEnd"/>
      <w:r w:rsidR="00D854B3">
        <w:t xml:space="preserve"> pengar till bryggfonden samt ev. anmäla sig som arbetskraft till bygget av den nya bryggan.  </w:t>
      </w:r>
      <w:r w:rsidR="009B191C">
        <w:t xml:space="preserve">Per-Inge ska skicka </w:t>
      </w:r>
      <w:r w:rsidR="00D854B3">
        <w:t>texten till Eva som plastar in den.</w:t>
      </w:r>
    </w:p>
    <w:p w14:paraId="15522B3A" w14:textId="77777777" w:rsidR="00BC5943" w:rsidRDefault="003A6F8F" w:rsidP="003A6F8F">
      <w:pPr>
        <w:pStyle w:val="Liststycke"/>
        <w:numPr>
          <w:ilvl w:val="0"/>
          <w:numId w:val="31"/>
        </w:numPr>
        <w:ind w:left="1134"/>
      </w:pPr>
      <w:r>
        <w:t>Planering</w:t>
      </w:r>
      <w:r w:rsidR="00365BB4">
        <w:t xml:space="preserve">: Vid årsmötet ska Per-Inges olika alternativ </w:t>
      </w:r>
      <w:r w:rsidR="00825FED">
        <w:t xml:space="preserve">(alt 1 och alt 4) </w:t>
      </w:r>
      <w:r w:rsidR="00365BB4">
        <w:t>presenteras (bi</w:t>
      </w:r>
      <w:r w:rsidR="00825FED">
        <w:t>laga). Om tillräckliga medel</w:t>
      </w:r>
      <w:r w:rsidR="00365BB4">
        <w:t xml:space="preserve"> finns vid nästa årsmöte</w:t>
      </w:r>
      <w:r w:rsidR="00825FED">
        <w:t xml:space="preserve"> 2023, kan</w:t>
      </w:r>
      <w:r w:rsidR="00365BB4">
        <w:t xml:space="preserve"> en ny brygga </w:t>
      </w:r>
      <w:r w:rsidR="00825FED">
        <w:t xml:space="preserve">(alt1) </w:t>
      </w:r>
      <w:r w:rsidR="00365BB4">
        <w:t>byggas, sjösättas och ersätta den gamla bryggan</w:t>
      </w:r>
      <w:r w:rsidR="00825FED">
        <w:t xml:space="preserve">, som därefter kan </w:t>
      </w:r>
      <w:r w:rsidR="00365BB4">
        <w:t xml:space="preserve">demonteras och fraktas till tippen. </w:t>
      </w:r>
    </w:p>
    <w:p w14:paraId="0C5107AC" w14:textId="77777777" w:rsidR="003A6F8F" w:rsidRDefault="00AF5C24" w:rsidP="00BC5943">
      <w:pPr>
        <w:pStyle w:val="Liststycke"/>
        <w:ind w:left="1134"/>
      </w:pPr>
      <w:r>
        <w:t xml:space="preserve">I </w:t>
      </w:r>
      <w:r w:rsidR="00825FED">
        <w:t xml:space="preserve">avvaktan på tillräckliga medel </w:t>
      </w:r>
      <w:r w:rsidR="00BC5943">
        <w:t>hanterar vi</w:t>
      </w:r>
      <w:r>
        <w:t xml:space="preserve"> mindre underhållsarbeten på den gamla bryggan </w:t>
      </w:r>
      <w:r w:rsidR="00BC5943">
        <w:t>med egna medel.</w:t>
      </w:r>
      <w:r w:rsidR="00AD066C">
        <w:t xml:space="preserve"> </w:t>
      </w:r>
    </w:p>
    <w:p w14:paraId="1B9FFC6C" w14:textId="77777777" w:rsidR="00F411A8" w:rsidRDefault="00F411A8" w:rsidP="00F411A8"/>
    <w:p w14:paraId="63A371C8" w14:textId="77777777" w:rsidR="00A42181" w:rsidRDefault="00A42181" w:rsidP="00F411A8"/>
    <w:p w14:paraId="1050E87D" w14:textId="77777777" w:rsidR="00F411A8" w:rsidRDefault="00F411A8" w:rsidP="00F411A8">
      <w:pPr>
        <w:ind w:left="567"/>
        <w:rPr>
          <w:b/>
        </w:rPr>
      </w:pPr>
      <w:r>
        <w:rPr>
          <w:b/>
        </w:rPr>
        <w:t>§ 8.   Information från Trafikverket</w:t>
      </w:r>
    </w:p>
    <w:p w14:paraId="0AF3CD4B" w14:textId="77777777" w:rsidR="00F411A8" w:rsidRDefault="00F411A8" w:rsidP="00F411A8">
      <w:pPr>
        <w:ind w:left="567"/>
        <w:rPr>
          <w:b/>
        </w:rPr>
      </w:pPr>
    </w:p>
    <w:p w14:paraId="46176D78" w14:textId="77777777" w:rsidR="00F411A8" w:rsidRDefault="00F411A8" w:rsidP="00F411A8">
      <w:pPr>
        <w:pStyle w:val="Liststycke"/>
        <w:numPr>
          <w:ilvl w:val="0"/>
          <w:numId w:val="31"/>
        </w:numPr>
        <w:ind w:left="1134"/>
      </w:pPr>
      <w:r>
        <w:t xml:space="preserve">E4:an </w:t>
      </w:r>
      <w:proofErr w:type="spellStart"/>
      <w:r>
        <w:t>Häggvik</w:t>
      </w:r>
      <w:proofErr w:type="spellEnd"/>
      <w:r>
        <w:t xml:space="preserve"> – Rote</w:t>
      </w:r>
      <w:r w:rsidR="00BC5943">
        <w:t>b</w:t>
      </w:r>
      <w:r>
        <w:t>ro: Ingenting nytt att rapportera</w:t>
      </w:r>
    </w:p>
    <w:p w14:paraId="0BCF696B" w14:textId="77777777" w:rsidR="00F411A8" w:rsidRDefault="00F411A8" w:rsidP="00F411A8"/>
    <w:p w14:paraId="2F0BD2AA" w14:textId="77777777" w:rsidR="00F411A8" w:rsidRDefault="00F411A8" w:rsidP="00F411A8"/>
    <w:p w14:paraId="739D7E59" w14:textId="77777777" w:rsidR="00F411A8" w:rsidRDefault="00F411A8" w:rsidP="00F411A8">
      <w:pPr>
        <w:ind w:left="567"/>
        <w:rPr>
          <w:b/>
        </w:rPr>
      </w:pPr>
      <w:r>
        <w:rPr>
          <w:b/>
        </w:rPr>
        <w:t xml:space="preserve">§ </w:t>
      </w:r>
      <w:r w:rsidR="00233AD0">
        <w:rPr>
          <w:b/>
        </w:rPr>
        <w:t>9</w:t>
      </w:r>
      <w:r>
        <w:rPr>
          <w:b/>
        </w:rPr>
        <w:t xml:space="preserve">.   </w:t>
      </w:r>
      <w:r w:rsidR="00071C6E">
        <w:rPr>
          <w:b/>
        </w:rPr>
        <w:t>Årsmöte 2022</w:t>
      </w:r>
    </w:p>
    <w:p w14:paraId="7C051E2E" w14:textId="77777777" w:rsidR="00F411A8" w:rsidRDefault="00F411A8" w:rsidP="00F411A8">
      <w:pPr>
        <w:ind w:left="567"/>
        <w:rPr>
          <w:b/>
        </w:rPr>
      </w:pPr>
    </w:p>
    <w:p w14:paraId="6B63C2AB" w14:textId="77777777" w:rsidR="00F411A8" w:rsidRDefault="00C900BD" w:rsidP="00F411A8">
      <w:pPr>
        <w:pStyle w:val="Liststycke"/>
        <w:numPr>
          <w:ilvl w:val="0"/>
          <w:numId w:val="31"/>
        </w:numPr>
        <w:ind w:left="1134"/>
      </w:pPr>
      <w:r>
        <w:t xml:space="preserve">Datum: </w:t>
      </w:r>
      <w:proofErr w:type="gramStart"/>
      <w:r w:rsidR="00071C6E">
        <w:t>Onsdagen</w:t>
      </w:r>
      <w:proofErr w:type="gramEnd"/>
      <w:r w:rsidR="00071C6E">
        <w:t xml:space="preserve"> den 6 april</w:t>
      </w:r>
      <w:r w:rsidR="007A252B">
        <w:t>.</w:t>
      </w:r>
    </w:p>
    <w:p w14:paraId="6D3012FA" w14:textId="77777777" w:rsidR="00071C6E" w:rsidRDefault="00071C6E" w:rsidP="00F411A8">
      <w:pPr>
        <w:pStyle w:val="Liststycke"/>
        <w:numPr>
          <w:ilvl w:val="0"/>
          <w:numId w:val="31"/>
        </w:numPr>
        <w:ind w:left="1134"/>
      </w:pPr>
      <w:r>
        <w:t xml:space="preserve">Kallelse/Underlag etc.: Kallelsen ska vara utskickad </w:t>
      </w:r>
      <w:r w:rsidR="00563583">
        <w:t xml:space="preserve">senast </w:t>
      </w:r>
      <w:r w:rsidR="00220FD1">
        <w:t>30 dagar</w:t>
      </w:r>
      <w:r>
        <w:t xml:space="preserve"> före</w:t>
      </w:r>
      <w:r w:rsidR="00563583">
        <w:t xml:space="preserve"> årsmötet</w:t>
      </w:r>
      <w:r>
        <w:t xml:space="preserve">, dvs. den </w:t>
      </w:r>
      <w:r w:rsidR="006F2E6F">
        <w:t>6</w:t>
      </w:r>
      <w:r>
        <w:t xml:space="preserve"> mars.</w:t>
      </w:r>
    </w:p>
    <w:p w14:paraId="68550092" w14:textId="77777777" w:rsidR="00F411A8" w:rsidRDefault="00071C6E" w:rsidP="00F411A8">
      <w:pPr>
        <w:pStyle w:val="Liststycke"/>
        <w:numPr>
          <w:ilvl w:val="0"/>
          <w:numId w:val="31"/>
        </w:numPr>
        <w:ind w:left="1134"/>
      </w:pPr>
      <w:r>
        <w:t xml:space="preserve">Föredrag: Janne ska </w:t>
      </w:r>
      <w:r w:rsidR="00C900BD">
        <w:t xml:space="preserve">inbjuda </w:t>
      </w:r>
      <w:r>
        <w:t>Moa Rasmusson</w:t>
      </w:r>
      <w:r w:rsidR="00C900BD">
        <w:t>.</w:t>
      </w:r>
      <w:r>
        <w:t xml:space="preserve"> </w:t>
      </w:r>
    </w:p>
    <w:p w14:paraId="2003D5B4" w14:textId="77777777" w:rsidR="003662B3" w:rsidRDefault="003662B3" w:rsidP="00F411A8">
      <w:pPr>
        <w:pStyle w:val="Liststycke"/>
        <w:numPr>
          <w:ilvl w:val="0"/>
          <w:numId w:val="31"/>
        </w:numPr>
        <w:ind w:left="1134"/>
      </w:pPr>
      <w:r>
        <w:t>Styrelsemedlemmar som avgår: Charlotte</w:t>
      </w:r>
      <w:r w:rsidR="00E004A0">
        <w:t xml:space="preserve"> och</w:t>
      </w:r>
      <w:r>
        <w:t xml:space="preserve"> Per-Inge</w:t>
      </w:r>
    </w:p>
    <w:p w14:paraId="4E2A2D1C" w14:textId="77777777" w:rsidR="003662B3" w:rsidRDefault="005C3611" w:rsidP="00F411A8">
      <w:pPr>
        <w:pStyle w:val="Liststycke"/>
        <w:numPr>
          <w:ilvl w:val="0"/>
          <w:numId w:val="31"/>
        </w:numPr>
        <w:ind w:left="1134"/>
      </w:pPr>
      <w:r>
        <w:lastRenderedPageBreak/>
        <w:t>Janne ska kontakta v</w:t>
      </w:r>
      <w:r w:rsidR="003662B3">
        <w:t>alberedningen</w:t>
      </w:r>
      <w:r>
        <w:t>. Styrelsen behöver två nya medlemmar.</w:t>
      </w:r>
      <w:r w:rsidR="00E02EE6">
        <w:t xml:space="preserve"> </w:t>
      </w:r>
      <w:r>
        <w:t>Valberedningen ska föreslå nya kandidater senast 1</w:t>
      </w:r>
      <w:r w:rsidR="00220FD1">
        <w:t>4</w:t>
      </w:r>
      <w:r>
        <w:t xml:space="preserve"> dagar före årsmötet, dvs</w:t>
      </w:r>
      <w:r w:rsidR="00E672AD">
        <w:t>. den 2</w:t>
      </w:r>
      <w:r w:rsidR="00D36F2B">
        <w:t>4</w:t>
      </w:r>
      <w:r w:rsidR="00E672AD">
        <w:t xml:space="preserve"> mars.</w:t>
      </w:r>
    </w:p>
    <w:p w14:paraId="43117964" w14:textId="77777777" w:rsidR="00233AD0" w:rsidRDefault="00233AD0" w:rsidP="00233AD0"/>
    <w:p w14:paraId="106AD297" w14:textId="77777777" w:rsidR="00A42181" w:rsidRDefault="00A42181" w:rsidP="00233AD0"/>
    <w:p w14:paraId="6D1D957D" w14:textId="77777777" w:rsidR="00233AD0" w:rsidRDefault="00233AD0" w:rsidP="00233AD0">
      <w:pPr>
        <w:ind w:left="567"/>
        <w:rPr>
          <w:b/>
        </w:rPr>
      </w:pPr>
      <w:r>
        <w:rPr>
          <w:b/>
        </w:rPr>
        <w:t>§ 10.  Planering för Vinter/Vår 2022</w:t>
      </w:r>
    </w:p>
    <w:p w14:paraId="22FCC3D0" w14:textId="77777777" w:rsidR="00233AD0" w:rsidRDefault="00233AD0" w:rsidP="00233AD0">
      <w:pPr>
        <w:ind w:left="567"/>
        <w:rPr>
          <w:b/>
        </w:rPr>
      </w:pPr>
    </w:p>
    <w:p w14:paraId="55F0CF83" w14:textId="77777777" w:rsidR="00233AD0" w:rsidRDefault="00233AD0" w:rsidP="00233AD0">
      <w:pPr>
        <w:pStyle w:val="Liststycke"/>
        <w:numPr>
          <w:ilvl w:val="0"/>
          <w:numId w:val="31"/>
        </w:numPr>
        <w:ind w:left="1134"/>
      </w:pPr>
      <w:r>
        <w:t>Konsert i kyrkan: Någon dag i maj.</w:t>
      </w:r>
    </w:p>
    <w:p w14:paraId="1255C356" w14:textId="77777777" w:rsidR="00233AD0" w:rsidRDefault="00233AD0" w:rsidP="00233AD0">
      <w:pPr>
        <w:pStyle w:val="Liststycke"/>
        <w:numPr>
          <w:ilvl w:val="0"/>
          <w:numId w:val="31"/>
        </w:numPr>
        <w:ind w:left="1134"/>
      </w:pPr>
      <w:r>
        <w:t>Valborg: Vi siktar på att tända en brasa sista april</w:t>
      </w:r>
      <w:r w:rsidR="00E110D9">
        <w:t xml:space="preserve">. Gerry ska kontakta Elisabeth </w:t>
      </w:r>
      <w:proofErr w:type="spellStart"/>
      <w:r w:rsidR="00E110D9">
        <w:t>Nemert</w:t>
      </w:r>
      <w:proofErr w:type="spellEnd"/>
      <w:r w:rsidR="00E110D9">
        <w:t xml:space="preserve">, vårt förslag på </w:t>
      </w:r>
      <w:proofErr w:type="spellStart"/>
      <w:r w:rsidR="00E110D9">
        <w:t>vårtalare</w:t>
      </w:r>
      <w:proofErr w:type="spellEnd"/>
      <w:r w:rsidR="00E110D9">
        <w:t>.</w:t>
      </w:r>
    </w:p>
    <w:p w14:paraId="7F337F8C" w14:textId="77777777" w:rsidR="00233AD0" w:rsidRDefault="00233AD0" w:rsidP="00233AD0">
      <w:pPr>
        <w:pStyle w:val="Liststycke"/>
        <w:numPr>
          <w:ilvl w:val="0"/>
          <w:numId w:val="31"/>
        </w:numPr>
        <w:ind w:left="1134"/>
      </w:pPr>
      <w:r>
        <w:t xml:space="preserve">Rundvandringar: </w:t>
      </w:r>
      <w:r w:rsidR="00E110D9">
        <w:t xml:space="preserve">Maj </w:t>
      </w:r>
      <w:r w:rsidR="00BC5943">
        <w:t>resp.</w:t>
      </w:r>
      <w:r w:rsidR="00E110D9">
        <w:t xml:space="preserve"> september. Eva åtar sig att ersätta Lena L.</w:t>
      </w:r>
    </w:p>
    <w:p w14:paraId="75B11EBC" w14:textId="77777777" w:rsidR="00E110D9" w:rsidRDefault="00E110D9" w:rsidP="00233AD0">
      <w:pPr>
        <w:pStyle w:val="Liststycke"/>
        <w:numPr>
          <w:ilvl w:val="0"/>
          <w:numId w:val="31"/>
        </w:numPr>
        <w:ind w:left="1134"/>
      </w:pPr>
      <w:r>
        <w:t xml:space="preserve">Norrvikenvarvet: Beslut tas längre fram i vår. </w:t>
      </w:r>
    </w:p>
    <w:p w14:paraId="26F4FC53" w14:textId="77777777" w:rsidR="00563583" w:rsidRDefault="00563583" w:rsidP="00563583">
      <w:pPr>
        <w:pStyle w:val="Liststycke"/>
        <w:ind w:left="1134"/>
      </w:pPr>
    </w:p>
    <w:p w14:paraId="1F80B088" w14:textId="77777777" w:rsidR="00E110D9" w:rsidRDefault="00E110D9" w:rsidP="00E110D9"/>
    <w:p w14:paraId="2701039C" w14:textId="77777777" w:rsidR="00E110D9" w:rsidRDefault="00E110D9" w:rsidP="00E110D9">
      <w:pPr>
        <w:ind w:left="567"/>
        <w:rPr>
          <w:b/>
        </w:rPr>
      </w:pPr>
      <w:r>
        <w:rPr>
          <w:b/>
        </w:rPr>
        <w:t>§ 11.   Övriga frågor</w:t>
      </w:r>
    </w:p>
    <w:p w14:paraId="6CF445F8" w14:textId="77777777" w:rsidR="00E110D9" w:rsidRDefault="00E110D9" w:rsidP="00E110D9">
      <w:pPr>
        <w:ind w:left="567"/>
        <w:rPr>
          <w:b/>
        </w:rPr>
      </w:pPr>
    </w:p>
    <w:p w14:paraId="722D342D" w14:textId="77777777" w:rsidR="00E110D9" w:rsidRDefault="00FD5BEC" w:rsidP="00E110D9">
      <w:pPr>
        <w:pStyle w:val="Liststycke"/>
        <w:numPr>
          <w:ilvl w:val="0"/>
          <w:numId w:val="31"/>
        </w:numPr>
        <w:ind w:left="1134"/>
      </w:pPr>
      <w:r>
        <w:t>Inför valet 2022 föreslogs att vi inbjuder politiker från alla partier till ett stormöte där de kan presentera sina planer för Sollentuna.</w:t>
      </w:r>
    </w:p>
    <w:p w14:paraId="4B379091" w14:textId="77777777" w:rsidR="00E110D9" w:rsidRDefault="00E110D9" w:rsidP="00E110D9"/>
    <w:p w14:paraId="2DB1EC02" w14:textId="77777777" w:rsidR="006F3723" w:rsidRDefault="006F3723" w:rsidP="00CC673A">
      <w:pPr>
        <w:ind w:left="567"/>
        <w:rPr>
          <w:b/>
        </w:rPr>
      </w:pPr>
    </w:p>
    <w:p w14:paraId="1DB7E0B2" w14:textId="77777777" w:rsidR="006F3723" w:rsidRDefault="006F3723" w:rsidP="006F3723">
      <w:pPr>
        <w:ind w:left="567"/>
        <w:rPr>
          <w:b/>
        </w:rPr>
      </w:pPr>
      <w:r>
        <w:rPr>
          <w:b/>
        </w:rPr>
        <w:t>§ 1</w:t>
      </w:r>
      <w:r w:rsidR="00FD5BEC">
        <w:rPr>
          <w:b/>
        </w:rPr>
        <w:t>2</w:t>
      </w:r>
      <w:r>
        <w:rPr>
          <w:b/>
        </w:rPr>
        <w:t>.  Möten</w:t>
      </w:r>
    </w:p>
    <w:p w14:paraId="3233C995" w14:textId="77777777" w:rsidR="00DA51DF" w:rsidRDefault="00DA51DF" w:rsidP="00CC673A">
      <w:pPr>
        <w:ind w:left="567"/>
        <w:rPr>
          <w:b/>
        </w:rPr>
      </w:pPr>
    </w:p>
    <w:p w14:paraId="07C92675" w14:textId="77777777" w:rsidR="006C20E1" w:rsidRDefault="006C20E1" w:rsidP="006C20E1">
      <w:pPr>
        <w:pStyle w:val="Liststycke"/>
        <w:numPr>
          <w:ilvl w:val="0"/>
          <w:numId w:val="31"/>
        </w:numPr>
        <w:ind w:left="1134"/>
      </w:pPr>
      <w:r>
        <w:t xml:space="preserve">”Julmiddag” </w:t>
      </w:r>
      <w:r>
        <w:tab/>
      </w:r>
      <w:r w:rsidR="00754251">
        <w:tab/>
      </w:r>
      <w:r w:rsidR="006F3723">
        <w:t>Datum bestäms på styrelsemötet den 21 februari</w:t>
      </w:r>
    </w:p>
    <w:p w14:paraId="4AD51B5D" w14:textId="77777777" w:rsidR="006C20E1" w:rsidRPr="006C20E1" w:rsidRDefault="006C20E1" w:rsidP="006C20E1">
      <w:pPr>
        <w:pStyle w:val="Liststycke"/>
        <w:numPr>
          <w:ilvl w:val="0"/>
          <w:numId w:val="31"/>
        </w:numPr>
        <w:ind w:left="1134"/>
      </w:pPr>
      <w:r>
        <w:t>Styrelsemöte</w:t>
      </w:r>
      <w:r>
        <w:tab/>
      </w:r>
      <w:r>
        <w:tab/>
      </w:r>
      <w:r w:rsidR="00754251">
        <w:t>2</w:t>
      </w:r>
      <w:r w:rsidR="006F3723">
        <w:t>1</w:t>
      </w:r>
      <w:r w:rsidR="00754251">
        <w:t xml:space="preserve"> februari 19.00 hos Per-Inge</w:t>
      </w:r>
    </w:p>
    <w:p w14:paraId="6C8795D9" w14:textId="77777777" w:rsidR="003671F6" w:rsidRDefault="003671F6">
      <w:pPr>
        <w:ind w:left="540"/>
        <w:rPr>
          <w:b/>
        </w:rPr>
      </w:pPr>
    </w:p>
    <w:p w14:paraId="288CA895" w14:textId="77777777" w:rsidR="00AD578B" w:rsidRDefault="00AD578B" w:rsidP="00AD1B84"/>
    <w:p w14:paraId="372C349F" w14:textId="77777777" w:rsidR="00C17DB3" w:rsidRDefault="00C17DB3" w:rsidP="00AD1B84"/>
    <w:p w14:paraId="35EB7F18" w14:textId="77777777" w:rsidR="00332114" w:rsidRDefault="00332114" w:rsidP="00107A05"/>
    <w:p w14:paraId="26779290" w14:textId="77777777"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14:paraId="543E65CB" w14:textId="77777777" w:rsidR="00CA3F30" w:rsidRDefault="00CA3F30">
      <w:pPr>
        <w:ind w:firstLine="540"/>
      </w:pPr>
    </w:p>
    <w:p w14:paraId="78D40186" w14:textId="77777777" w:rsidR="00CA3F30" w:rsidRDefault="00CA3F30">
      <w:pPr>
        <w:ind w:firstLine="540"/>
      </w:pPr>
    </w:p>
    <w:p w14:paraId="784B5748" w14:textId="77777777" w:rsidR="00CA3F30" w:rsidRPr="00D77920" w:rsidRDefault="00CC673A">
      <w:pPr>
        <w:ind w:firstLine="540"/>
        <w:rPr>
          <w:i/>
        </w:rPr>
      </w:pPr>
      <w:r>
        <w:t>Viveka Eriksson</w:t>
      </w:r>
      <w:r>
        <w:tab/>
      </w:r>
      <w:r w:rsidR="00CA3F30">
        <w:tab/>
      </w:r>
      <w:r w:rsidR="00CA3F30">
        <w:tab/>
      </w:r>
      <w:r w:rsidR="009C0D78">
        <w:tab/>
      </w:r>
      <w:r w:rsidR="00834EBB">
        <w:t>Jan Sannergren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03C36F6"/>
    <w:multiLevelType w:val="hybridMultilevel"/>
    <w:tmpl w:val="941430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153A1"/>
    <w:multiLevelType w:val="hybridMultilevel"/>
    <w:tmpl w:val="3904A8FC"/>
    <w:lvl w:ilvl="0" w:tplc="2000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6" w15:restartNumberingAfterBreak="0">
    <w:nsid w:val="0ED52360"/>
    <w:multiLevelType w:val="hybridMultilevel"/>
    <w:tmpl w:val="A96079CE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0B59E3"/>
    <w:multiLevelType w:val="hybridMultilevel"/>
    <w:tmpl w:val="673009A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4A10ADA"/>
    <w:multiLevelType w:val="hybridMultilevel"/>
    <w:tmpl w:val="FB1024E2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4FF29C2"/>
    <w:multiLevelType w:val="hybridMultilevel"/>
    <w:tmpl w:val="63A8BD2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C0A7425"/>
    <w:multiLevelType w:val="hybridMultilevel"/>
    <w:tmpl w:val="0DB42314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F3B42ED"/>
    <w:multiLevelType w:val="hybridMultilevel"/>
    <w:tmpl w:val="65C81D7E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8176D8"/>
    <w:multiLevelType w:val="hybridMultilevel"/>
    <w:tmpl w:val="42005BC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64C6051"/>
    <w:multiLevelType w:val="hybridMultilevel"/>
    <w:tmpl w:val="B63A6900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0E61EA"/>
    <w:multiLevelType w:val="hybridMultilevel"/>
    <w:tmpl w:val="37B221D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5301E4E"/>
    <w:multiLevelType w:val="hybridMultilevel"/>
    <w:tmpl w:val="8AFE9C04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35B75A09"/>
    <w:multiLevelType w:val="hybridMultilevel"/>
    <w:tmpl w:val="CE54201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3F5C5B37"/>
    <w:multiLevelType w:val="hybridMultilevel"/>
    <w:tmpl w:val="398074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F2B10"/>
    <w:multiLevelType w:val="multilevel"/>
    <w:tmpl w:val="D9D8C8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EB422BA"/>
    <w:multiLevelType w:val="hybridMultilevel"/>
    <w:tmpl w:val="E8DCD152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54400F"/>
    <w:multiLevelType w:val="hybridMultilevel"/>
    <w:tmpl w:val="79BC9A88"/>
    <w:lvl w:ilvl="0" w:tplc="041D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567168B7"/>
    <w:multiLevelType w:val="hybridMultilevel"/>
    <w:tmpl w:val="18E0958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7762386"/>
    <w:multiLevelType w:val="hybridMultilevel"/>
    <w:tmpl w:val="16F40C4A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706CE1"/>
    <w:multiLevelType w:val="hybridMultilevel"/>
    <w:tmpl w:val="69AED338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B592CCE"/>
    <w:multiLevelType w:val="hybridMultilevel"/>
    <w:tmpl w:val="4B046ABA"/>
    <w:lvl w:ilvl="0" w:tplc="041D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C4352D8"/>
    <w:multiLevelType w:val="hybridMultilevel"/>
    <w:tmpl w:val="F24A9A8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FD24B76"/>
    <w:multiLevelType w:val="hybridMultilevel"/>
    <w:tmpl w:val="81E6EC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D3E7C"/>
    <w:multiLevelType w:val="multilevel"/>
    <w:tmpl w:val="BBCACF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7F60E58"/>
    <w:multiLevelType w:val="hybridMultilevel"/>
    <w:tmpl w:val="9B7A44B0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BDF0AAD"/>
    <w:multiLevelType w:val="hybridMultilevel"/>
    <w:tmpl w:val="98BAC40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D0A6BA1"/>
    <w:multiLevelType w:val="hybridMultilevel"/>
    <w:tmpl w:val="8B7E073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1A93961"/>
    <w:multiLevelType w:val="hybridMultilevel"/>
    <w:tmpl w:val="F85215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F5433"/>
    <w:multiLevelType w:val="hybridMultilevel"/>
    <w:tmpl w:val="BBCACF7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D12276"/>
    <w:multiLevelType w:val="multilevel"/>
    <w:tmpl w:val="4B046ABA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F3E377E"/>
    <w:multiLevelType w:val="hybridMultilevel"/>
    <w:tmpl w:val="4B2C635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13"/>
  </w:num>
  <w:num w:numId="8">
    <w:abstractNumId w:val="14"/>
  </w:num>
  <w:num w:numId="9">
    <w:abstractNumId w:val="32"/>
  </w:num>
  <w:num w:numId="10">
    <w:abstractNumId w:val="28"/>
  </w:num>
  <w:num w:numId="11">
    <w:abstractNumId w:val="27"/>
  </w:num>
  <w:num w:numId="12">
    <w:abstractNumId w:val="18"/>
  </w:num>
  <w:num w:numId="13">
    <w:abstractNumId w:val="34"/>
  </w:num>
  <w:num w:numId="14">
    <w:abstractNumId w:val="24"/>
  </w:num>
  <w:num w:numId="15">
    <w:abstractNumId w:val="33"/>
  </w:num>
  <w:num w:numId="16">
    <w:abstractNumId w:val="16"/>
  </w:num>
  <w:num w:numId="17">
    <w:abstractNumId w:val="20"/>
  </w:num>
  <w:num w:numId="18">
    <w:abstractNumId w:val="31"/>
  </w:num>
  <w:num w:numId="19">
    <w:abstractNumId w:val="15"/>
  </w:num>
  <w:num w:numId="20">
    <w:abstractNumId w:val="21"/>
  </w:num>
  <w:num w:numId="21">
    <w:abstractNumId w:val="22"/>
  </w:num>
  <w:num w:numId="22">
    <w:abstractNumId w:val="19"/>
  </w:num>
  <w:num w:numId="23">
    <w:abstractNumId w:val="9"/>
  </w:num>
  <w:num w:numId="24">
    <w:abstractNumId w:val="23"/>
  </w:num>
  <w:num w:numId="25">
    <w:abstractNumId w:val="6"/>
  </w:num>
  <w:num w:numId="26">
    <w:abstractNumId w:val="8"/>
  </w:num>
  <w:num w:numId="27">
    <w:abstractNumId w:val="29"/>
  </w:num>
  <w:num w:numId="28">
    <w:abstractNumId w:val="4"/>
  </w:num>
  <w:num w:numId="29">
    <w:abstractNumId w:val="11"/>
  </w:num>
  <w:num w:numId="30">
    <w:abstractNumId w:val="26"/>
  </w:num>
  <w:num w:numId="31">
    <w:abstractNumId w:val="30"/>
  </w:num>
  <w:num w:numId="32">
    <w:abstractNumId w:val="5"/>
  </w:num>
  <w:num w:numId="33">
    <w:abstractNumId w:val="17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6"/>
    <w:rsid w:val="000044D1"/>
    <w:rsid w:val="00007843"/>
    <w:rsid w:val="000126EE"/>
    <w:rsid w:val="00014B1A"/>
    <w:rsid w:val="00022D67"/>
    <w:rsid w:val="00023FC6"/>
    <w:rsid w:val="00025B40"/>
    <w:rsid w:val="000318E7"/>
    <w:rsid w:val="0003199A"/>
    <w:rsid w:val="00034053"/>
    <w:rsid w:val="00037460"/>
    <w:rsid w:val="00040E34"/>
    <w:rsid w:val="00041B1A"/>
    <w:rsid w:val="000462F0"/>
    <w:rsid w:val="00047508"/>
    <w:rsid w:val="0005045C"/>
    <w:rsid w:val="0006189B"/>
    <w:rsid w:val="0006385E"/>
    <w:rsid w:val="00064AAF"/>
    <w:rsid w:val="00065879"/>
    <w:rsid w:val="00070E34"/>
    <w:rsid w:val="00071C6E"/>
    <w:rsid w:val="000746E1"/>
    <w:rsid w:val="00077949"/>
    <w:rsid w:val="00080C56"/>
    <w:rsid w:val="000853DF"/>
    <w:rsid w:val="00085DE6"/>
    <w:rsid w:val="00086ABE"/>
    <w:rsid w:val="00090868"/>
    <w:rsid w:val="000A0584"/>
    <w:rsid w:val="000A13B0"/>
    <w:rsid w:val="000A2477"/>
    <w:rsid w:val="000A2EB5"/>
    <w:rsid w:val="000B1BA7"/>
    <w:rsid w:val="000B2200"/>
    <w:rsid w:val="000C1ED1"/>
    <w:rsid w:val="000C2E63"/>
    <w:rsid w:val="000C6D02"/>
    <w:rsid w:val="000D3DC1"/>
    <w:rsid w:val="000E0FD6"/>
    <w:rsid w:val="000E13BE"/>
    <w:rsid w:val="000E2FF1"/>
    <w:rsid w:val="000E5AE1"/>
    <w:rsid w:val="000E6F23"/>
    <w:rsid w:val="000F5BD5"/>
    <w:rsid w:val="000F7226"/>
    <w:rsid w:val="00105C6E"/>
    <w:rsid w:val="00106651"/>
    <w:rsid w:val="00107A05"/>
    <w:rsid w:val="00112926"/>
    <w:rsid w:val="001173D8"/>
    <w:rsid w:val="0012237F"/>
    <w:rsid w:val="00124F93"/>
    <w:rsid w:val="001300F6"/>
    <w:rsid w:val="0013592C"/>
    <w:rsid w:val="00136B39"/>
    <w:rsid w:val="00136BA0"/>
    <w:rsid w:val="0013779C"/>
    <w:rsid w:val="001377B8"/>
    <w:rsid w:val="00137D9F"/>
    <w:rsid w:val="001503FB"/>
    <w:rsid w:val="00152E4E"/>
    <w:rsid w:val="001530CE"/>
    <w:rsid w:val="00155AB8"/>
    <w:rsid w:val="0015656B"/>
    <w:rsid w:val="00157BA7"/>
    <w:rsid w:val="00160F19"/>
    <w:rsid w:val="00162320"/>
    <w:rsid w:val="00163476"/>
    <w:rsid w:val="00163E22"/>
    <w:rsid w:val="00165496"/>
    <w:rsid w:val="001659AA"/>
    <w:rsid w:val="00166DDC"/>
    <w:rsid w:val="00167578"/>
    <w:rsid w:val="0017618A"/>
    <w:rsid w:val="00182914"/>
    <w:rsid w:val="001859B1"/>
    <w:rsid w:val="001909F2"/>
    <w:rsid w:val="001962E2"/>
    <w:rsid w:val="001A72D6"/>
    <w:rsid w:val="001B2F87"/>
    <w:rsid w:val="001B579A"/>
    <w:rsid w:val="001B63D4"/>
    <w:rsid w:val="001C1F9B"/>
    <w:rsid w:val="001C4004"/>
    <w:rsid w:val="001C79C1"/>
    <w:rsid w:val="001D0254"/>
    <w:rsid w:val="001D1611"/>
    <w:rsid w:val="001D4BB5"/>
    <w:rsid w:val="001D7AD2"/>
    <w:rsid w:val="001E440D"/>
    <w:rsid w:val="001E7796"/>
    <w:rsid w:val="001F1164"/>
    <w:rsid w:val="0021331C"/>
    <w:rsid w:val="00215F5C"/>
    <w:rsid w:val="002174DA"/>
    <w:rsid w:val="00220FD1"/>
    <w:rsid w:val="00230926"/>
    <w:rsid w:val="002330C1"/>
    <w:rsid w:val="00233AD0"/>
    <w:rsid w:val="00233C0D"/>
    <w:rsid w:val="00236908"/>
    <w:rsid w:val="00237A13"/>
    <w:rsid w:val="0024299E"/>
    <w:rsid w:val="00245EDD"/>
    <w:rsid w:val="0025168C"/>
    <w:rsid w:val="00251F8A"/>
    <w:rsid w:val="002557B6"/>
    <w:rsid w:val="00260E42"/>
    <w:rsid w:val="0026308C"/>
    <w:rsid w:val="00270743"/>
    <w:rsid w:val="002715D0"/>
    <w:rsid w:val="002727DF"/>
    <w:rsid w:val="002736A8"/>
    <w:rsid w:val="002753E5"/>
    <w:rsid w:val="00275D18"/>
    <w:rsid w:val="0029237E"/>
    <w:rsid w:val="002937C5"/>
    <w:rsid w:val="00294FCE"/>
    <w:rsid w:val="00297DF6"/>
    <w:rsid w:val="002A346D"/>
    <w:rsid w:val="002A42CB"/>
    <w:rsid w:val="002A6440"/>
    <w:rsid w:val="002B351B"/>
    <w:rsid w:val="002B3746"/>
    <w:rsid w:val="002C0CAE"/>
    <w:rsid w:val="002C4E3A"/>
    <w:rsid w:val="002C79DE"/>
    <w:rsid w:val="002D38B9"/>
    <w:rsid w:val="002D5712"/>
    <w:rsid w:val="002D6EB1"/>
    <w:rsid w:val="002D7221"/>
    <w:rsid w:val="002E2CEC"/>
    <w:rsid w:val="002F1507"/>
    <w:rsid w:val="002F6C5C"/>
    <w:rsid w:val="0030084A"/>
    <w:rsid w:val="00310FFC"/>
    <w:rsid w:val="003137C5"/>
    <w:rsid w:val="003152A4"/>
    <w:rsid w:val="0031571D"/>
    <w:rsid w:val="00317323"/>
    <w:rsid w:val="003221F7"/>
    <w:rsid w:val="00323F87"/>
    <w:rsid w:val="00331C9C"/>
    <w:rsid w:val="00332114"/>
    <w:rsid w:val="0033622A"/>
    <w:rsid w:val="00337B2A"/>
    <w:rsid w:val="0034760E"/>
    <w:rsid w:val="003521BF"/>
    <w:rsid w:val="00365BB4"/>
    <w:rsid w:val="003662B3"/>
    <w:rsid w:val="003671F6"/>
    <w:rsid w:val="00374C9C"/>
    <w:rsid w:val="003766FF"/>
    <w:rsid w:val="00377C1B"/>
    <w:rsid w:val="00381BC9"/>
    <w:rsid w:val="003829DC"/>
    <w:rsid w:val="00383056"/>
    <w:rsid w:val="003840E5"/>
    <w:rsid w:val="00394D48"/>
    <w:rsid w:val="003956ED"/>
    <w:rsid w:val="003A1E2A"/>
    <w:rsid w:val="003A6F8F"/>
    <w:rsid w:val="003B58A9"/>
    <w:rsid w:val="003B6560"/>
    <w:rsid w:val="003B68F7"/>
    <w:rsid w:val="003C1CA8"/>
    <w:rsid w:val="003C3A84"/>
    <w:rsid w:val="003C3CF4"/>
    <w:rsid w:val="003D1CD5"/>
    <w:rsid w:val="003D50D1"/>
    <w:rsid w:val="003E6268"/>
    <w:rsid w:val="003E7851"/>
    <w:rsid w:val="003F1612"/>
    <w:rsid w:val="003F4A8F"/>
    <w:rsid w:val="003F672B"/>
    <w:rsid w:val="004019E6"/>
    <w:rsid w:val="00404985"/>
    <w:rsid w:val="00410767"/>
    <w:rsid w:val="00422892"/>
    <w:rsid w:val="00423D7A"/>
    <w:rsid w:val="00424BD9"/>
    <w:rsid w:val="004277FE"/>
    <w:rsid w:val="00427C3A"/>
    <w:rsid w:val="00430761"/>
    <w:rsid w:val="00431F15"/>
    <w:rsid w:val="00432830"/>
    <w:rsid w:val="00441041"/>
    <w:rsid w:val="00441685"/>
    <w:rsid w:val="00441851"/>
    <w:rsid w:val="00444A17"/>
    <w:rsid w:val="00452466"/>
    <w:rsid w:val="00452CF8"/>
    <w:rsid w:val="004538B6"/>
    <w:rsid w:val="00454487"/>
    <w:rsid w:val="00464390"/>
    <w:rsid w:val="0046560A"/>
    <w:rsid w:val="004661C5"/>
    <w:rsid w:val="00470F97"/>
    <w:rsid w:val="0047132C"/>
    <w:rsid w:val="00483805"/>
    <w:rsid w:val="004909D8"/>
    <w:rsid w:val="00495170"/>
    <w:rsid w:val="004A1381"/>
    <w:rsid w:val="004A1990"/>
    <w:rsid w:val="004A6C8A"/>
    <w:rsid w:val="004A7A94"/>
    <w:rsid w:val="004B1419"/>
    <w:rsid w:val="004B2823"/>
    <w:rsid w:val="004C1CFC"/>
    <w:rsid w:val="004C6842"/>
    <w:rsid w:val="004C6B60"/>
    <w:rsid w:val="004D3491"/>
    <w:rsid w:val="004D40E8"/>
    <w:rsid w:val="004D4A7E"/>
    <w:rsid w:val="004D5361"/>
    <w:rsid w:val="004E0736"/>
    <w:rsid w:val="004E0F8E"/>
    <w:rsid w:val="004E15F8"/>
    <w:rsid w:val="004E169E"/>
    <w:rsid w:val="004E182C"/>
    <w:rsid w:val="004E25FF"/>
    <w:rsid w:val="004E322E"/>
    <w:rsid w:val="0050038B"/>
    <w:rsid w:val="00511AE7"/>
    <w:rsid w:val="0051754B"/>
    <w:rsid w:val="00523727"/>
    <w:rsid w:val="00525D09"/>
    <w:rsid w:val="0053106B"/>
    <w:rsid w:val="005407FA"/>
    <w:rsid w:val="00547BD6"/>
    <w:rsid w:val="0055114C"/>
    <w:rsid w:val="00552871"/>
    <w:rsid w:val="00553211"/>
    <w:rsid w:val="00553C78"/>
    <w:rsid w:val="0055725D"/>
    <w:rsid w:val="00560E4D"/>
    <w:rsid w:val="00563583"/>
    <w:rsid w:val="0056372F"/>
    <w:rsid w:val="0056612D"/>
    <w:rsid w:val="0057283A"/>
    <w:rsid w:val="00576876"/>
    <w:rsid w:val="005803FA"/>
    <w:rsid w:val="00581E24"/>
    <w:rsid w:val="005877C9"/>
    <w:rsid w:val="00595475"/>
    <w:rsid w:val="005A18ED"/>
    <w:rsid w:val="005A36F2"/>
    <w:rsid w:val="005A4CA5"/>
    <w:rsid w:val="005A7ECA"/>
    <w:rsid w:val="005B06F3"/>
    <w:rsid w:val="005B2AF8"/>
    <w:rsid w:val="005B4F79"/>
    <w:rsid w:val="005C335B"/>
    <w:rsid w:val="005C3611"/>
    <w:rsid w:val="005C4100"/>
    <w:rsid w:val="005C5B06"/>
    <w:rsid w:val="005D1D9D"/>
    <w:rsid w:val="005D5B87"/>
    <w:rsid w:val="005D5C59"/>
    <w:rsid w:val="005D716E"/>
    <w:rsid w:val="005E5730"/>
    <w:rsid w:val="005F6DCF"/>
    <w:rsid w:val="005F7D1E"/>
    <w:rsid w:val="00600104"/>
    <w:rsid w:val="006006B1"/>
    <w:rsid w:val="0060070D"/>
    <w:rsid w:val="006011EA"/>
    <w:rsid w:val="006048D4"/>
    <w:rsid w:val="00613D60"/>
    <w:rsid w:val="00614132"/>
    <w:rsid w:val="00622D11"/>
    <w:rsid w:val="00624BCD"/>
    <w:rsid w:val="00630B06"/>
    <w:rsid w:val="00634375"/>
    <w:rsid w:val="0063467C"/>
    <w:rsid w:val="00634C6D"/>
    <w:rsid w:val="00640ADB"/>
    <w:rsid w:val="0065153A"/>
    <w:rsid w:val="00653218"/>
    <w:rsid w:val="006542D9"/>
    <w:rsid w:val="006619D8"/>
    <w:rsid w:val="00662013"/>
    <w:rsid w:val="0066676B"/>
    <w:rsid w:val="00671363"/>
    <w:rsid w:val="00673613"/>
    <w:rsid w:val="0067440A"/>
    <w:rsid w:val="00674582"/>
    <w:rsid w:val="006839E2"/>
    <w:rsid w:val="00686F3C"/>
    <w:rsid w:val="00694663"/>
    <w:rsid w:val="006A46F5"/>
    <w:rsid w:val="006A4A43"/>
    <w:rsid w:val="006A5CA5"/>
    <w:rsid w:val="006A6D93"/>
    <w:rsid w:val="006A7225"/>
    <w:rsid w:val="006A7E12"/>
    <w:rsid w:val="006B0DD6"/>
    <w:rsid w:val="006B16FB"/>
    <w:rsid w:val="006B60DD"/>
    <w:rsid w:val="006B6669"/>
    <w:rsid w:val="006B7B1A"/>
    <w:rsid w:val="006C093D"/>
    <w:rsid w:val="006C1A77"/>
    <w:rsid w:val="006C20E1"/>
    <w:rsid w:val="006C5958"/>
    <w:rsid w:val="006C5994"/>
    <w:rsid w:val="006C7243"/>
    <w:rsid w:val="006C78DF"/>
    <w:rsid w:val="006C7936"/>
    <w:rsid w:val="006D06AB"/>
    <w:rsid w:val="006D1178"/>
    <w:rsid w:val="006D3126"/>
    <w:rsid w:val="006D4FCD"/>
    <w:rsid w:val="006E0C74"/>
    <w:rsid w:val="006E338C"/>
    <w:rsid w:val="006E4477"/>
    <w:rsid w:val="006E664D"/>
    <w:rsid w:val="006E70AD"/>
    <w:rsid w:val="006F0A9A"/>
    <w:rsid w:val="006F2353"/>
    <w:rsid w:val="006F2E6F"/>
    <w:rsid w:val="006F3723"/>
    <w:rsid w:val="006F42A5"/>
    <w:rsid w:val="00703784"/>
    <w:rsid w:val="00730856"/>
    <w:rsid w:val="00732E53"/>
    <w:rsid w:val="0074142A"/>
    <w:rsid w:val="007448C7"/>
    <w:rsid w:val="0074709D"/>
    <w:rsid w:val="007512F9"/>
    <w:rsid w:val="0075194D"/>
    <w:rsid w:val="00752AB5"/>
    <w:rsid w:val="00754251"/>
    <w:rsid w:val="00757039"/>
    <w:rsid w:val="00757C6C"/>
    <w:rsid w:val="00761233"/>
    <w:rsid w:val="00764DFF"/>
    <w:rsid w:val="00764EF3"/>
    <w:rsid w:val="00765AD0"/>
    <w:rsid w:val="007668E8"/>
    <w:rsid w:val="00766F6D"/>
    <w:rsid w:val="00767D4D"/>
    <w:rsid w:val="007736CD"/>
    <w:rsid w:val="0077649A"/>
    <w:rsid w:val="007764B5"/>
    <w:rsid w:val="00776C59"/>
    <w:rsid w:val="0078232F"/>
    <w:rsid w:val="00783C68"/>
    <w:rsid w:val="00784767"/>
    <w:rsid w:val="007852C7"/>
    <w:rsid w:val="00785EBD"/>
    <w:rsid w:val="007A252B"/>
    <w:rsid w:val="007A3D1E"/>
    <w:rsid w:val="007A6426"/>
    <w:rsid w:val="007A7ED6"/>
    <w:rsid w:val="007B3A87"/>
    <w:rsid w:val="007B6F1E"/>
    <w:rsid w:val="007C0375"/>
    <w:rsid w:val="007C1DCD"/>
    <w:rsid w:val="007C38FD"/>
    <w:rsid w:val="007C44C0"/>
    <w:rsid w:val="007C5E5E"/>
    <w:rsid w:val="007D3B40"/>
    <w:rsid w:val="007D46C4"/>
    <w:rsid w:val="007E248E"/>
    <w:rsid w:val="007E2A32"/>
    <w:rsid w:val="007E2C52"/>
    <w:rsid w:val="007E5229"/>
    <w:rsid w:val="007E712A"/>
    <w:rsid w:val="007E71B9"/>
    <w:rsid w:val="007F0F61"/>
    <w:rsid w:val="007F1A1E"/>
    <w:rsid w:val="008027CE"/>
    <w:rsid w:val="00803886"/>
    <w:rsid w:val="00806722"/>
    <w:rsid w:val="00810023"/>
    <w:rsid w:val="00811F5E"/>
    <w:rsid w:val="00825FED"/>
    <w:rsid w:val="00830C43"/>
    <w:rsid w:val="00830DA3"/>
    <w:rsid w:val="00832C36"/>
    <w:rsid w:val="008349BB"/>
    <w:rsid w:val="00834EBB"/>
    <w:rsid w:val="008429AC"/>
    <w:rsid w:val="008439CB"/>
    <w:rsid w:val="00843DA4"/>
    <w:rsid w:val="008500DB"/>
    <w:rsid w:val="00852375"/>
    <w:rsid w:val="00854B17"/>
    <w:rsid w:val="0085680E"/>
    <w:rsid w:val="00860D4A"/>
    <w:rsid w:val="00870B94"/>
    <w:rsid w:val="00871367"/>
    <w:rsid w:val="00872B0E"/>
    <w:rsid w:val="00872C39"/>
    <w:rsid w:val="0087408E"/>
    <w:rsid w:val="008741A1"/>
    <w:rsid w:val="00874D40"/>
    <w:rsid w:val="008840A9"/>
    <w:rsid w:val="00887B92"/>
    <w:rsid w:val="008937BC"/>
    <w:rsid w:val="008A3392"/>
    <w:rsid w:val="008A3788"/>
    <w:rsid w:val="008A3F61"/>
    <w:rsid w:val="008B3EBC"/>
    <w:rsid w:val="008B5C46"/>
    <w:rsid w:val="008B66C6"/>
    <w:rsid w:val="008C2C2C"/>
    <w:rsid w:val="008C44DC"/>
    <w:rsid w:val="008C4664"/>
    <w:rsid w:val="008C6B9F"/>
    <w:rsid w:val="008D1AA0"/>
    <w:rsid w:val="008D2616"/>
    <w:rsid w:val="008E3BAE"/>
    <w:rsid w:val="008E4D0B"/>
    <w:rsid w:val="008F1561"/>
    <w:rsid w:val="008F3F49"/>
    <w:rsid w:val="0091266E"/>
    <w:rsid w:val="00912D3A"/>
    <w:rsid w:val="009143E4"/>
    <w:rsid w:val="00914AAC"/>
    <w:rsid w:val="00915558"/>
    <w:rsid w:val="009155A4"/>
    <w:rsid w:val="009158A6"/>
    <w:rsid w:val="0092043C"/>
    <w:rsid w:val="00920A6D"/>
    <w:rsid w:val="00921D91"/>
    <w:rsid w:val="00923179"/>
    <w:rsid w:val="00925014"/>
    <w:rsid w:val="009420F7"/>
    <w:rsid w:val="0094261A"/>
    <w:rsid w:val="009446B1"/>
    <w:rsid w:val="00945E4D"/>
    <w:rsid w:val="00946E6D"/>
    <w:rsid w:val="009502A5"/>
    <w:rsid w:val="00952457"/>
    <w:rsid w:val="0095451F"/>
    <w:rsid w:val="00954591"/>
    <w:rsid w:val="00956781"/>
    <w:rsid w:val="00960F29"/>
    <w:rsid w:val="00960F8E"/>
    <w:rsid w:val="00962DE3"/>
    <w:rsid w:val="009631DE"/>
    <w:rsid w:val="00963C8C"/>
    <w:rsid w:val="009665C9"/>
    <w:rsid w:val="0096682A"/>
    <w:rsid w:val="00970DF8"/>
    <w:rsid w:val="009712EB"/>
    <w:rsid w:val="00974D8F"/>
    <w:rsid w:val="00981C72"/>
    <w:rsid w:val="00985211"/>
    <w:rsid w:val="00990A43"/>
    <w:rsid w:val="009916E7"/>
    <w:rsid w:val="00996B25"/>
    <w:rsid w:val="009A013B"/>
    <w:rsid w:val="009A4569"/>
    <w:rsid w:val="009A5E5F"/>
    <w:rsid w:val="009B191C"/>
    <w:rsid w:val="009B1C50"/>
    <w:rsid w:val="009B5EDC"/>
    <w:rsid w:val="009C0BE8"/>
    <w:rsid w:val="009C0D78"/>
    <w:rsid w:val="009C21C0"/>
    <w:rsid w:val="009C4290"/>
    <w:rsid w:val="009C45AB"/>
    <w:rsid w:val="009D321C"/>
    <w:rsid w:val="009D6CFA"/>
    <w:rsid w:val="009D785E"/>
    <w:rsid w:val="009E4BF1"/>
    <w:rsid w:val="009E752D"/>
    <w:rsid w:val="009F202E"/>
    <w:rsid w:val="009F2340"/>
    <w:rsid w:val="009F2C9E"/>
    <w:rsid w:val="009F5AFB"/>
    <w:rsid w:val="009F652B"/>
    <w:rsid w:val="009F7273"/>
    <w:rsid w:val="00A03413"/>
    <w:rsid w:val="00A070D2"/>
    <w:rsid w:val="00A13238"/>
    <w:rsid w:val="00A157D6"/>
    <w:rsid w:val="00A17C50"/>
    <w:rsid w:val="00A27BCD"/>
    <w:rsid w:val="00A321EC"/>
    <w:rsid w:val="00A3304B"/>
    <w:rsid w:val="00A360EF"/>
    <w:rsid w:val="00A41B41"/>
    <w:rsid w:val="00A42181"/>
    <w:rsid w:val="00A465B7"/>
    <w:rsid w:val="00A60AAA"/>
    <w:rsid w:val="00A66631"/>
    <w:rsid w:val="00A75A4B"/>
    <w:rsid w:val="00A80CFB"/>
    <w:rsid w:val="00A86025"/>
    <w:rsid w:val="00A903E8"/>
    <w:rsid w:val="00A92FC5"/>
    <w:rsid w:val="00A93068"/>
    <w:rsid w:val="00A93EE7"/>
    <w:rsid w:val="00AA4AF1"/>
    <w:rsid w:val="00AA57B7"/>
    <w:rsid w:val="00AA5E4F"/>
    <w:rsid w:val="00AA606C"/>
    <w:rsid w:val="00AB65C4"/>
    <w:rsid w:val="00AB7030"/>
    <w:rsid w:val="00AC0372"/>
    <w:rsid w:val="00AC039B"/>
    <w:rsid w:val="00AC1F7F"/>
    <w:rsid w:val="00AC1FE1"/>
    <w:rsid w:val="00AC6E3C"/>
    <w:rsid w:val="00AD0398"/>
    <w:rsid w:val="00AD066C"/>
    <w:rsid w:val="00AD1B84"/>
    <w:rsid w:val="00AD578B"/>
    <w:rsid w:val="00AD7CFA"/>
    <w:rsid w:val="00AE05D6"/>
    <w:rsid w:val="00AE0805"/>
    <w:rsid w:val="00AE66A3"/>
    <w:rsid w:val="00AF5C24"/>
    <w:rsid w:val="00AF5F83"/>
    <w:rsid w:val="00B027D6"/>
    <w:rsid w:val="00B05AE1"/>
    <w:rsid w:val="00B06296"/>
    <w:rsid w:val="00B07A82"/>
    <w:rsid w:val="00B102DF"/>
    <w:rsid w:val="00B12BC4"/>
    <w:rsid w:val="00B20F45"/>
    <w:rsid w:val="00B24A84"/>
    <w:rsid w:val="00B25126"/>
    <w:rsid w:val="00B26DC7"/>
    <w:rsid w:val="00B305CB"/>
    <w:rsid w:val="00B314E8"/>
    <w:rsid w:val="00B314FF"/>
    <w:rsid w:val="00B32A73"/>
    <w:rsid w:val="00B361D4"/>
    <w:rsid w:val="00B4492A"/>
    <w:rsid w:val="00B501B4"/>
    <w:rsid w:val="00B5589E"/>
    <w:rsid w:val="00B60D22"/>
    <w:rsid w:val="00B7032C"/>
    <w:rsid w:val="00B70ADF"/>
    <w:rsid w:val="00B71989"/>
    <w:rsid w:val="00B71B2A"/>
    <w:rsid w:val="00B7246D"/>
    <w:rsid w:val="00B75473"/>
    <w:rsid w:val="00B85BA0"/>
    <w:rsid w:val="00B91DBB"/>
    <w:rsid w:val="00B93278"/>
    <w:rsid w:val="00B94184"/>
    <w:rsid w:val="00BA2011"/>
    <w:rsid w:val="00BA788E"/>
    <w:rsid w:val="00BB03CB"/>
    <w:rsid w:val="00BC4BDB"/>
    <w:rsid w:val="00BC516C"/>
    <w:rsid w:val="00BC5943"/>
    <w:rsid w:val="00BC79EB"/>
    <w:rsid w:val="00BD093E"/>
    <w:rsid w:val="00BD280F"/>
    <w:rsid w:val="00BD4A29"/>
    <w:rsid w:val="00BD622E"/>
    <w:rsid w:val="00BE1E3A"/>
    <w:rsid w:val="00BE6584"/>
    <w:rsid w:val="00BE7282"/>
    <w:rsid w:val="00BE73E3"/>
    <w:rsid w:val="00BF1E5F"/>
    <w:rsid w:val="00BF3FDF"/>
    <w:rsid w:val="00BF51BA"/>
    <w:rsid w:val="00C01CB4"/>
    <w:rsid w:val="00C02695"/>
    <w:rsid w:val="00C03603"/>
    <w:rsid w:val="00C1271B"/>
    <w:rsid w:val="00C12928"/>
    <w:rsid w:val="00C1659C"/>
    <w:rsid w:val="00C17DB3"/>
    <w:rsid w:val="00C30714"/>
    <w:rsid w:val="00C31C91"/>
    <w:rsid w:val="00C32F09"/>
    <w:rsid w:val="00C33ED7"/>
    <w:rsid w:val="00C35953"/>
    <w:rsid w:val="00C4172B"/>
    <w:rsid w:val="00C47F26"/>
    <w:rsid w:val="00C5056E"/>
    <w:rsid w:val="00C5721B"/>
    <w:rsid w:val="00C642D7"/>
    <w:rsid w:val="00C6668E"/>
    <w:rsid w:val="00C67CFF"/>
    <w:rsid w:val="00C74A3D"/>
    <w:rsid w:val="00C777A6"/>
    <w:rsid w:val="00C808C3"/>
    <w:rsid w:val="00C8160A"/>
    <w:rsid w:val="00C81642"/>
    <w:rsid w:val="00C85EB6"/>
    <w:rsid w:val="00C900BD"/>
    <w:rsid w:val="00C91E1D"/>
    <w:rsid w:val="00C928DE"/>
    <w:rsid w:val="00CA3F30"/>
    <w:rsid w:val="00CA4AA0"/>
    <w:rsid w:val="00CB5F9B"/>
    <w:rsid w:val="00CC3232"/>
    <w:rsid w:val="00CC35F1"/>
    <w:rsid w:val="00CC673A"/>
    <w:rsid w:val="00CC7D2E"/>
    <w:rsid w:val="00CE03F9"/>
    <w:rsid w:val="00CE06D2"/>
    <w:rsid w:val="00CE1995"/>
    <w:rsid w:val="00CE767F"/>
    <w:rsid w:val="00CF4581"/>
    <w:rsid w:val="00CF4780"/>
    <w:rsid w:val="00CF76C5"/>
    <w:rsid w:val="00D0007B"/>
    <w:rsid w:val="00D01E17"/>
    <w:rsid w:val="00D11A3F"/>
    <w:rsid w:val="00D14385"/>
    <w:rsid w:val="00D20641"/>
    <w:rsid w:val="00D21DA4"/>
    <w:rsid w:val="00D247F9"/>
    <w:rsid w:val="00D2521F"/>
    <w:rsid w:val="00D31265"/>
    <w:rsid w:val="00D3172E"/>
    <w:rsid w:val="00D34B9D"/>
    <w:rsid w:val="00D35724"/>
    <w:rsid w:val="00D36E0A"/>
    <w:rsid w:val="00D36F2B"/>
    <w:rsid w:val="00D37A11"/>
    <w:rsid w:val="00D41192"/>
    <w:rsid w:val="00D42BE3"/>
    <w:rsid w:val="00D435DF"/>
    <w:rsid w:val="00D436BF"/>
    <w:rsid w:val="00D4691A"/>
    <w:rsid w:val="00D47617"/>
    <w:rsid w:val="00D50396"/>
    <w:rsid w:val="00D50F56"/>
    <w:rsid w:val="00D55043"/>
    <w:rsid w:val="00D55D62"/>
    <w:rsid w:val="00D57BB3"/>
    <w:rsid w:val="00D62379"/>
    <w:rsid w:val="00D64050"/>
    <w:rsid w:val="00D676EF"/>
    <w:rsid w:val="00D70539"/>
    <w:rsid w:val="00D71461"/>
    <w:rsid w:val="00D75347"/>
    <w:rsid w:val="00D77920"/>
    <w:rsid w:val="00D77B63"/>
    <w:rsid w:val="00D81BC3"/>
    <w:rsid w:val="00D854B3"/>
    <w:rsid w:val="00D85CD6"/>
    <w:rsid w:val="00D93780"/>
    <w:rsid w:val="00DA0421"/>
    <w:rsid w:val="00DA51DF"/>
    <w:rsid w:val="00DA7375"/>
    <w:rsid w:val="00DB1D7E"/>
    <w:rsid w:val="00DC3916"/>
    <w:rsid w:val="00DC527A"/>
    <w:rsid w:val="00DC588C"/>
    <w:rsid w:val="00DC7AA0"/>
    <w:rsid w:val="00DD2701"/>
    <w:rsid w:val="00DD28D7"/>
    <w:rsid w:val="00DD609B"/>
    <w:rsid w:val="00DD6FB3"/>
    <w:rsid w:val="00DE1960"/>
    <w:rsid w:val="00DE2CC6"/>
    <w:rsid w:val="00DE4D6E"/>
    <w:rsid w:val="00DE53CF"/>
    <w:rsid w:val="00DE79CB"/>
    <w:rsid w:val="00DF2871"/>
    <w:rsid w:val="00DF60AD"/>
    <w:rsid w:val="00E004A0"/>
    <w:rsid w:val="00E0167B"/>
    <w:rsid w:val="00E02EE6"/>
    <w:rsid w:val="00E032F3"/>
    <w:rsid w:val="00E04230"/>
    <w:rsid w:val="00E0488D"/>
    <w:rsid w:val="00E110D9"/>
    <w:rsid w:val="00E1279C"/>
    <w:rsid w:val="00E13EC6"/>
    <w:rsid w:val="00E17DB3"/>
    <w:rsid w:val="00E22ABC"/>
    <w:rsid w:val="00E23E92"/>
    <w:rsid w:val="00E348B5"/>
    <w:rsid w:val="00E350C5"/>
    <w:rsid w:val="00E37DCC"/>
    <w:rsid w:val="00E40752"/>
    <w:rsid w:val="00E40A0D"/>
    <w:rsid w:val="00E418F8"/>
    <w:rsid w:val="00E42C99"/>
    <w:rsid w:val="00E63114"/>
    <w:rsid w:val="00E64B7E"/>
    <w:rsid w:val="00E672AD"/>
    <w:rsid w:val="00E7164D"/>
    <w:rsid w:val="00E725CD"/>
    <w:rsid w:val="00E822F9"/>
    <w:rsid w:val="00E82F18"/>
    <w:rsid w:val="00E85EC9"/>
    <w:rsid w:val="00E8752B"/>
    <w:rsid w:val="00E92AB6"/>
    <w:rsid w:val="00EA292D"/>
    <w:rsid w:val="00EA318B"/>
    <w:rsid w:val="00EA3AA6"/>
    <w:rsid w:val="00EA48A8"/>
    <w:rsid w:val="00EA52AB"/>
    <w:rsid w:val="00EB113C"/>
    <w:rsid w:val="00EB4981"/>
    <w:rsid w:val="00EB5B23"/>
    <w:rsid w:val="00EC3A37"/>
    <w:rsid w:val="00EC5484"/>
    <w:rsid w:val="00EC606E"/>
    <w:rsid w:val="00EC69C0"/>
    <w:rsid w:val="00ED0050"/>
    <w:rsid w:val="00ED0714"/>
    <w:rsid w:val="00ED11F2"/>
    <w:rsid w:val="00ED215A"/>
    <w:rsid w:val="00ED24AA"/>
    <w:rsid w:val="00ED300D"/>
    <w:rsid w:val="00ED70CB"/>
    <w:rsid w:val="00ED7B57"/>
    <w:rsid w:val="00EE1B9F"/>
    <w:rsid w:val="00EE3C23"/>
    <w:rsid w:val="00EE4477"/>
    <w:rsid w:val="00EE4A1D"/>
    <w:rsid w:val="00EE5AE4"/>
    <w:rsid w:val="00EE5F6A"/>
    <w:rsid w:val="00EF0319"/>
    <w:rsid w:val="00EF4777"/>
    <w:rsid w:val="00EF6ACF"/>
    <w:rsid w:val="00EF6D75"/>
    <w:rsid w:val="00F00F6A"/>
    <w:rsid w:val="00F023E2"/>
    <w:rsid w:val="00F06B29"/>
    <w:rsid w:val="00F13526"/>
    <w:rsid w:val="00F13E97"/>
    <w:rsid w:val="00F215CE"/>
    <w:rsid w:val="00F231CB"/>
    <w:rsid w:val="00F271AE"/>
    <w:rsid w:val="00F279ED"/>
    <w:rsid w:val="00F30530"/>
    <w:rsid w:val="00F33777"/>
    <w:rsid w:val="00F3431A"/>
    <w:rsid w:val="00F3448C"/>
    <w:rsid w:val="00F36952"/>
    <w:rsid w:val="00F37AE2"/>
    <w:rsid w:val="00F411A8"/>
    <w:rsid w:val="00F426A4"/>
    <w:rsid w:val="00F47FE3"/>
    <w:rsid w:val="00F55A25"/>
    <w:rsid w:val="00F60C91"/>
    <w:rsid w:val="00F61D00"/>
    <w:rsid w:val="00F62CA3"/>
    <w:rsid w:val="00F648FE"/>
    <w:rsid w:val="00F772F1"/>
    <w:rsid w:val="00F8624C"/>
    <w:rsid w:val="00F901C7"/>
    <w:rsid w:val="00F905F5"/>
    <w:rsid w:val="00F90621"/>
    <w:rsid w:val="00F9081C"/>
    <w:rsid w:val="00F90E0F"/>
    <w:rsid w:val="00FA24FB"/>
    <w:rsid w:val="00FB20AD"/>
    <w:rsid w:val="00FB6DC6"/>
    <w:rsid w:val="00FB6F76"/>
    <w:rsid w:val="00FC245D"/>
    <w:rsid w:val="00FC7415"/>
    <w:rsid w:val="00FD42B8"/>
    <w:rsid w:val="00FD59B4"/>
    <w:rsid w:val="00FD5BEC"/>
    <w:rsid w:val="00FD7F87"/>
    <w:rsid w:val="00FE52A4"/>
    <w:rsid w:val="00FF5C8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CD80C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lfuvd">
    <w:name w:val="ilfuvd"/>
    <w:basedOn w:val="Standardstycketeckensnitt"/>
    <w:rsid w:val="008D2616"/>
  </w:style>
  <w:style w:type="paragraph" w:styleId="Ballongtext">
    <w:name w:val="Balloon Text"/>
    <w:basedOn w:val="Normal"/>
    <w:link w:val="BallongtextChar"/>
    <w:rsid w:val="00830D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0DA3"/>
    <w:rPr>
      <w:rFonts w:ascii="Segoe UI" w:hAnsi="Segoe UI" w:cs="Segoe UI"/>
      <w:sz w:val="18"/>
      <w:szCs w:val="18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5AB8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C1292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292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2</cp:revision>
  <cp:lastPrinted>2020-10-08T10:07:00Z</cp:lastPrinted>
  <dcterms:created xsi:type="dcterms:W3CDTF">2022-01-26T15:38:00Z</dcterms:created>
  <dcterms:modified xsi:type="dcterms:W3CDTF">2022-01-26T15:38:00Z</dcterms:modified>
</cp:coreProperties>
</file>