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58040" w14:textId="77777777" w:rsidR="00CA3F30" w:rsidRDefault="00CA3F30">
      <w:pPr>
        <w:jc w:val="center"/>
      </w:pPr>
    </w:p>
    <w:p w14:paraId="4D75CD93" w14:textId="77777777" w:rsidR="00CA3F30" w:rsidRDefault="00136B39">
      <w:pPr>
        <w:jc w:val="center"/>
      </w:pPr>
      <w:r>
        <w:rPr>
          <w:noProof/>
          <w:lang w:eastAsia="sv-SE"/>
        </w:rPr>
        <w:drawing>
          <wp:inline distT="0" distB="0" distL="0" distR="0" wp14:anchorId="7C9E90B8" wp14:editId="6A22EA16">
            <wp:extent cx="1905000" cy="19538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53895"/>
                    </a:xfrm>
                    <a:prstGeom prst="rect">
                      <a:avLst/>
                    </a:prstGeom>
                    <a:solidFill>
                      <a:srgbClr val="FFFFFF"/>
                    </a:solidFill>
                    <a:ln>
                      <a:noFill/>
                    </a:ln>
                  </pic:spPr>
                </pic:pic>
              </a:graphicData>
            </a:graphic>
          </wp:inline>
        </w:drawing>
      </w:r>
    </w:p>
    <w:p w14:paraId="3B5C4E54" w14:textId="77777777" w:rsidR="00CA3F30" w:rsidRDefault="00CA3F30"/>
    <w:p w14:paraId="5F35C2C2" w14:textId="77777777" w:rsidR="00CA3F30" w:rsidRDefault="00CA3F30">
      <w:pPr>
        <w:ind w:left="540" w:right="-648"/>
        <w:rPr>
          <w:b/>
          <w:u w:val="single"/>
        </w:rPr>
      </w:pPr>
      <w:r>
        <w:rPr>
          <w:b/>
          <w:u w:val="single"/>
        </w:rPr>
        <w:t>Protokoll fört vid ordinarie styrelsemöte i Norrvikens Villaägareförening 20</w:t>
      </w:r>
      <w:r w:rsidR="00034053">
        <w:rPr>
          <w:b/>
          <w:u w:val="single"/>
        </w:rPr>
        <w:t>20</w:t>
      </w:r>
      <w:r w:rsidR="00624BCD">
        <w:rPr>
          <w:b/>
          <w:u w:val="single"/>
        </w:rPr>
        <w:t>-</w:t>
      </w:r>
      <w:r w:rsidR="0006189B">
        <w:rPr>
          <w:b/>
          <w:u w:val="single"/>
        </w:rPr>
        <w:t>10</w:t>
      </w:r>
      <w:r w:rsidR="00AA5E4F">
        <w:rPr>
          <w:b/>
          <w:u w:val="single"/>
        </w:rPr>
        <w:t>-0</w:t>
      </w:r>
      <w:r w:rsidR="0006189B">
        <w:rPr>
          <w:b/>
          <w:u w:val="single"/>
        </w:rPr>
        <w:t>6</w:t>
      </w:r>
    </w:p>
    <w:p w14:paraId="2C7D68F1" w14:textId="77777777" w:rsidR="00CA3F30" w:rsidRDefault="00CA3F30">
      <w:pPr>
        <w:ind w:left="540"/>
        <w:rPr>
          <w:b/>
          <w:u w:val="single"/>
        </w:rPr>
      </w:pPr>
    </w:p>
    <w:p w14:paraId="622F9E92" w14:textId="77777777" w:rsidR="00B32A73" w:rsidRDefault="00B32A73">
      <w:pPr>
        <w:ind w:left="540"/>
        <w:rPr>
          <w:b/>
          <w:u w:val="single"/>
        </w:rPr>
      </w:pPr>
    </w:p>
    <w:p w14:paraId="57E329A5" w14:textId="77777777" w:rsidR="00CA3F30" w:rsidRDefault="00CA3F30">
      <w:pPr>
        <w:ind w:left="540"/>
        <w:rPr>
          <w:b/>
        </w:rPr>
      </w:pPr>
      <w:r>
        <w:rPr>
          <w:b/>
        </w:rPr>
        <w:t>Närvarande:</w:t>
      </w:r>
    </w:p>
    <w:p w14:paraId="40C17A47" w14:textId="77777777" w:rsidR="00673613" w:rsidRPr="00673613" w:rsidRDefault="00673613" w:rsidP="00673613">
      <w:pPr>
        <w:ind w:left="540"/>
      </w:pPr>
      <w:r>
        <w:t xml:space="preserve">Jan Sannergren </w:t>
      </w:r>
      <w:proofErr w:type="spellStart"/>
      <w:r>
        <w:t>ordf</w:t>
      </w:r>
      <w:proofErr w:type="spellEnd"/>
    </w:p>
    <w:p w14:paraId="597CDFBE" w14:textId="77777777" w:rsidR="0024299E" w:rsidRDefault="0024299E" w:rsidP="0024299E">
      <w:pPr>
        <w:ind w:left="540"/>
      </w:pPr>
      <w:r>
        <w:t xml:space="preserve">Charlotte </w:t>
      </w:r>
      <w:proofErr w:type="spellStart"/>
      <w:r>
        <w:t>Breimer</w:t>
      </w:r>
      <w:proofErr w:type="spellEnd"/>
      <w:r>
        <w:t>-Törnqvist</w:t>
      </w:r>
    </w:p>
    <w:p w14:paraId="26A04FB8" w14:textId="77777777" w:rsidR="00871367" w:rsidRDefault="00871367" w:rsidP="00871367">
      <w:pPr>
        <w:ind w:left="540"/>
      </w:pPr>
      <w:r>
        <w:t>Curt Berglund</w:t>
      </w:r>
    </w:p>
    <w:p w14:paraId="6F1F1B8F" w14:textId="77777777" w:rsidR="00034053" w:rsidRDefault="00034053" w:rsidP="00034053">
      <w:pPr>
        <w:ind w:left="540"/>
      </w:pPr>
      <w:r>
        <w:t>Gunnar Lustig</w:t>
      </w:r>
    </w:p>
    <w:p w14:paraId="1771355D" w14:textId="77777777" w:rsidR="00AA5E4F" w:rsidRDefault="00AA5E4F" w:rsidP="00AA5E4F">
      <w:pPr>
        <w:ind w:left="540"/>
      </w:pPr>
      <w:r>
        <w:t xml:space="preserve">Viveka Eriksson sekr. </w:t>
      </w:r>
    </w:p>
    <w:p w14:paraId="6D18E05D" w14:textId="77777777" w:rsidR="00CA3F30" w:rsidRPr="009A013B" w:rsidRDefault="00CA3F30">
      <w:pPr>
        <w:ind w:left="540"/>
      </w:pPr>
    </w:p>
    <w:p w14:paraId="6E6436BC" w14:textId="77777777" w:rsidR="00AC039B" w:rsidRDefault="00CA3F30" w:rsidP="00AC039B">
      <w:pPr>
        <w:ind w:left="540"/>
      </w:pPr>
      <w:r>
        <w:rPr>
          <w:b/>
        </w:rPr>
        <w:t>Ej närvarande:</w:t>
      </w:r>
      <w:r w:rsidR="00AC039B" w:rsidRPr="00AC039B">
        <w:t xml:space="preserve"> </w:t>
      </w:r>
    </w:p>
    <w:p w14:paraId="1594BA51" w14:textId="77777777" w:rsidR="0024299E" w:rsidRDefault="0024299E" w:rsidP="0024299E">
      <w:pPr>
        <w:ind w:left="540"/>
      </w:pPr>
      <w:r>
        <w:t>Per Inge Gyllenhammar</w:t>
      </w:r>
    </w:p>
    <w:p w14:paraId="05BC7E2F" w14:textId="77777777" w:rsidR="0024299E" w:rsidRDefault="0024299E" w:rsidP="0024299E">
      <w:pPr>
        <w:ind w:left="540"/>
      </w:pPr>
      <w:r w:rsidRPr="009A013B">
        <w:t>Jan-Otto Lindell</w:t>
      </w:r>
    </w:p>
    <w:p w14:paraId="2B4192DD" w14:textId="77777777" w:rsidR="00AA5E4F" w:rsidRPr="009A013B" w:rsidRDefault="00AA5E4F" w:rsidP="00AA5E4F">
      <w:pPr>
        <w:ind w:left="540"/>
      </w:pPr>
      <w:r w:rsidRPr="009A013B">
        <w:t>Eva Schreiber</w:t>
      </w:r>
    </w:p>
    <w:p w14:paraId="0DABEE32" w14:textId="77777777" w:rsidR="00AA5E4F" w:rsidRPr="009A013B" w:rsidRDefault="00AA5E4F" w:rsidP="00AA5E4F">
      <w:pPr>
        <w:ind w:left="540"/>
      </w:pPr>
      <w:r w:rsidRPr="009A013B">
        <w:t>Gerry Johansson</w:t>
      </w:r>
    </w:p>
    <w:p w14:paraId="17DDB9B3" w14:textId="77777777" w:rsidR="00AA5E4F" w:rsidRDefault="00AA5E4F" w:rsidP="00920A6D">
      <w:pPr>
        <w:ind w:left="540"/>
      </w:pPr>
    </w:p>
    <w:p w14:paraId="3029D115" w14:textId="77777777" w:rsidR="005877C9" w:rsidRDefault="005877C9" w:rsidP="006B60DD">
      <w:pPr>
        <w:ind w:left="540"/>
      </w:pPr>
    </w:p>
    <w:p w14:paraId="4F46F04A" w14:textId="77777777" w:rsidR="006B60DD" w:rsidRDefault="006B60DD" w:rsidP="00AC039B">
      <w:pPr>
        <w:ind w:left="540"/>
      </w:pPr>
    </w:p>
    <w:p w14:paraId="6F7D22AB" w14:textId="77777777" w:rsidR="00CA3F30" w:rsidRDefault="00CA3F30" w:rsidP="00AD1B84"/>
    <w:p w14:paraId="2EA7E785" w14:textId="77777777" w:rsidR="00CA3F30" w:rsidRDefault="00CA3F30">
      <w:pPr>
        <w:ind w:firstLine="540"/>
      </w:pPr>
      <w:r>
        <w:rPr>
          <w:b/>
        </w:rPr>
        <w:t>§ 1.  Godkännande av föregående styrelsemötesprotokoll</w:t>
      </w:r>
    </w:p>
    <w:p w14:paraId="7A699448" w14:textId="77777777" w:rsidR="00CA3F30" w:rsidRDefault="00CA3F30">
      <w:pPr>
        <w:ind w:left="540"/>
      </w:pPr>
    </w:p>
    <w:p w14:paraId="3F6A8C7C" w14:textId="77777777" w:rsidR="00CA3F30" w:rsidRDefault="00CA3F30">
      <w:pPr>
        <w:ind w:left="540"/>
        <w:rPr>
          <w:lang w:val="sv"/>
        </w:rPr>
      </w:pPr>
      <w:r>
        <w:t>Protokollet fr</w:t>
      </w:r>
      <w:r w:rsidR="00E822F9">
        <w:t>å</w:t>
      </w:r>
      <w:r w:rsidR="00BC4BDB">
        <w:t>n föregående styrelsemöte (20</w:t>
      </w:r>
      <w:r w:rsidR="00AA5E4F">
        <w:t>20-0</w:t>
      </w:r>
      <w:r w:rsidR="0006189B">
        <w:t>3</w:t>
      </w:r>
      <w:r w:rsidR="00AA5E4F">
        <w:t>-0</w:t>
      </w:r>
      <w:r w:rsidR="0006189B">
        <w:t>3</w:t>
      </w:r>
      <w:r>
        <w:t xml:space="preserve">) </w:t>
      </w:r>
      <w:r>
        <w:rPr>
          <w:lang w:val="sv"/>
        </w:rPr>
        <w:t>godkändes och lades till handlingarna.</w:t>
      </w:r>
    </w:p>
    <w:p w14:paraId="759C5479" w14:textId="77777777" w:rsidR="00D85CD6" w:rsidRDefault="00D85CD6">
      <w:pPr>
        <w:ind w:left="540"/>
        <w:rPr>
          <w:lang w:val="sv"/>
        </w:rPr>
      </w:pPr>
    </w:p>
    <w:p w14:paraId="0961A796" w14:textId="77777777" w:rsidR="00CA3F30" w:rsidRDefault="00CA3F30">
      <w:pPr>
        <w:rPr>
          <w:lang w:val="sv"/>
        </w:rPr>
      </w:pPr>
    </w:p>
    <w:p w14:paraId="0266E243" w14:textId="77777777" w:rsidR="00CA3F30" w:rsidRDefault="00CA3F30">
      <w:pPr>
        <w:ind w:firstLine="540"/>
      </w:pPr>
      <w:r>
        <w:rPr>
          <w:b/>
        </w:rPr>
        <w:t>§ 2.  Ekonomi</w:t>
      </w:r>
    </w:p>
    <w:p w14:paraId="4002E3BB" w14:textId="77777777" w:rsidR="00CA3F30" w:rsidRDefault="00CA3F30">
      <w:pPr>
        <w:ind w:left="900"/>
      </w:pPr>
    </w:p>
    <w:p w14:paraId="49E74A09" w14:textId="77777777" w:rsidR="006B60DD" w:rsidRDefault="00BC4BDB" w:rsidP="00374C9C">
      <w:pPr>
        <w:ind w:left="540"/>
      </w:pPr>
      <w:r>
        <w:t xml:space="preserve">Jan-Otto </w:t>
      </w:r>
      <w:r w:rsidR="00872C39">
        <w:t xml:space="preserve">har </w:t>
      </w:r>
      <w:r w:rsidR="001503FB">
        <w:t>meddela</w:t>
      </w:r>
      <w:r w:rsidR="00872C39">
        <w:t>t</w:t>
      </w:r>
      <w:r w:rsidR="001503FB">
        <w:t xml:space="preserve"> </w:t>
      </w:r>
      <w:r w:rsidR="006D1178">
        <w:t xml:space="preserve">att vi har </w:t>
      </w:r>
      <w:r w:rsidR="00872C39">
        <w:t>55</w:t>
      </w:r>
      <w:r w:rsidR="00AA5E4F">
        <w:t xml:space="preserve"> </w:t>
      </w:r>
      <w:r w:rsidR="00872C39">
        <w:t>0</w:t>
      </w:r>
      <w:r w:rsidR="00AA5E4F">
        <w:t xml:space="preserve">00 </w:t>
      </w:r>
      <w:r w:rsidR="006D1178">
        <w:t>kr i kassan.</w:t>
      </w:r>
      <w:r w:rsidR="006B60DD">
        <w:t xml:space="preserve"> </w:t>
      </w:r>
      <w:r w:rsidR="00872C39">
        <w:t xml:space="preserve">Pandemin </w:t>
      </w:r>
      <w:r w:rsidR="0017618A">
        <w:t xml:space="preserve">medför att vi inte </w:t>
      </w:r>
      <w:r w:rsidR="00872C39">
        <w:t>gör av med några pengar.</w:t>
      </w:r>
    </w:p>
    <w:p w14:paraId="49102897" w14:textId="77777777" w:rsidR="00AA5E4F" w:rsidRDefault="00AA5E4F" w:rsidP="00374C9C">
      <w:pPr>
        <w:ind w:left="540"/>
      </w:pPr>
    </w:p>
    <w:p w14:paraId="0BF20339" w14:textId="77777777" w:rsidR="00AA5E4F" w:rsidRDefault="00AA5E4F" w:rsidP="00AD1B84">
      <w:pPr>
        <w:ind w:left="540"/>
      </w:pPr>
    </w:p>
    <w:p w14:paraId="5E72576E" w14:textId="77777777" w:rsidR="00CA3F30" w:rsidRPr="00AD1B84" w:rsidRDefault="00CA3F30" w:rsidP="00AD1B84">
      <w:pPr>
        <w:ind w:left="540"/>
      </w:pPr>
      <w:r>
        <w:rPr>
          <w:b/>
        </w:rPr>
        <w:t>§ 3.  Medlemsantal</w:t>
      </w:r>
    </w:p>
    <w:p w14:paraId="6390F9DD" w14:textId="77777777" w:rsidR="003956ED" w:rsidRDefault="003956ED">
      <w:pPr>
        <w:ind w:firstLine="540"/>
      </w:pPr>
    </w:p>
    <w:p w14:paraId="4BCE8A7F" w14:textId="77777777" w:rsidR="00D77920" w:rsidRDefault="00452466">
      <w:pPr>
        <w:ind w:left="540"/>
      </w:pPr>
      <w:r>
        <w:t>Just nu har vi</w:t>
      </w:r>
      <w:r w:rsidR="006D1178">
        <w:t xml:space="preserve"> </w:t>
      </w:r>
      <w:r w:rsidR="00872C39">
        <w:t>399</w:t>
      </w:r>
      <w:r w:rsidR="00112926">
        <w:t xml:space="preserve"> medlemmar, dvs. </w:t>
      </w:r>
      <w:r w:rsidR="00872C39">
        <w:t>27</w:t>
      </w:r>
      <w:r w:rsidR="00AA5E4F">
        <w:t xml:space="preserve"> färre</w:t>
      </w:r>
      <w:r w:rsidR="005D716E">
        <w:t xml:space="preserve"> än</w:t>
      </w:r>
      <w:r w:rsidR="0055725D">
        <w:t xml:space="preserve"> vid förra styrelsemötet</w:t>
      </w:r>
      <w:r w:rsidR="002B351B">
        <w:t>.</w:t>
      </w:r>
      <w:r w:rsidR="00CC3232">
        <w:t xml:space="preserve"> Dessutom verkar vi ha fått med medlemmar som borde höra till Viby.</w:t>
      </w:r>
    </w:p>
    <w:p w14:paraId="282B0024" w14:textId="6E17E0C0" w:rsidR="001D0254" w:rsidRPr="00DE53CF" w:rsidRDefault="003B68F7" w:rsidP="00DE53CF">
      <w:pPr>
        <w:ind w:left="540"/>
      </w:pPr>
      <w:r>
        <w:t xml:space="preserve">Hur får vi in fler yngre personer, både som medlemmar och i styrelsen? Charlotte erbjöd sig att intervjua Jannes son som just flyttat till Norrviken. Som nybliven villaägare borde han t.ex. kunna </w:t>
      </w:r>
      <w:r w:rsidR="001D0254">
        <w:t>dra</w:t>
      </w:r>
      <w:r>
        <w:t xml:space="preserve"> nytta av alla medlemsförmåner man har i många butiker. Curt föreslog att vi bjuder in ett antal nyinflyttade till ett informationsmöte när pandemin är slu</w:t>
      </w:r>
      <w:r w:rsidR="00DE53CF">
        <w:t>t.</w:t>
      </w:r>
    </w:p>
    <w:p w14:paraId="14B12CB6" w14:textId="77777777" w:rsidR="00CA3F30" w:rsidRDefault="00CA3F30">
      <w:pPr>
        <w:ind w:left="540"/>
        <w:rPr>
          <w:b/>
        </w:rPr>
      </w:pPr>
      <w:r>
        <w:rPr>
          <w:b/>
        </w:rPr>
        <w:lastRenderedPageBreak/>
        <w:t>§ 4.  Facebook</w:t>
      </w:r>
    </w:p>
    <w:p w14:paraId="6C0D0E77" w14:textId="77777777" w:rsidR="000462F0" w:rsidRDefault="000462F0">
      <w:pPr>
        <w:ind w:left="540"/>
        <w:rPr>
          <w:b/>
        </w:rPr>
      </w:pPr>
    </w:p>
    <w:p w14:paraId="4BF0EEF4" w14:textId="77777777" w:rsidR="00CA3F30" w:rsidRDefault="00112926">
      <w:pPr>
        <w:ind w:left="540"/>
      </w:pPr>
      <w:r>
        <w:t xml:space="preserve">Charlotte </w:t>
      </w:r>
      <w:r w:rsidR="00D2521F">
        <w:t xml:space="preserve">har gjort ett </w:t>
      </w:r>
      <w:r w:rsidR="0053106B">
        <w:t xml:space="preserve">trevligt </w:t>
      </w:r>
      <w:r w:rsidR="00D2521F">
        <w:t xml:space="preserve">inlägg </w:t>
      </w:r>
      <w:r w:rsidR="0053106B">
        <w:t xml:space="preserve">på vår Facebook </w:t>
      </w:r>
      <w:r w:rsidR="00BA788E">
        <w:t xml:space="preserve">med några bilder och litet text om fåren som betar vid kyrkan. Hon börjar känna att det är svårt att utveckla vår Facebook så att fler medlemmar besöker sidan. Kanske </w:t>
      </w:r>
      <w:proofErr w:type="spellStart"/>
      <w:r w:rsidR="00BA788E">
        <w:t>Instagram</w:t>
      </w:r>
      <w:proofErr w:type="spellEnd"/>
      <w:r w:rsidR="00BA788E">
        <w:t xml:space="preserve"> numera är ett bättre medium. Hon ser gärna att någon annan tar över och gör ett försök med </w:t>
      </w:r>
      <w:proofErr w:type="spellStart"/>
      <w:r w:rsidR="00BA788E">
        <w:t>Instagram</w:t>
      </w:r>
      <w:proofErr w:type="spellEnd"/>
      <w:r w:rsidR="00BA788E">
        <w:t>. Känner vi till någon yngre person som skulle kunna vara intresserad?</w:t>
      </w:r>
    </w:p>
    <w:p w14:paraId="750BED11" w14:textId="77777777" w:rsidR="00BA788E" w:rsidRDefault="00BA788E">
      <w:pPr>
        <w:ind w:left="540"/>
      </w:pPr>
    </w:p>
    <w:p w14:paraId="65928AA0" w14:textId="77777777" w:rsidR="00843DA4" w:rsidRDefault="00843DA4" w:rsidP="00AD1B84"/>
    <w:p w14:paraId="41DD1A3B" w14:textId="77777777" w:rsidR="00843DA4" w:rsidRDefault="00843DA4" w:rsidP="00843DA4">
      <w:pPr>
        <w:ind w:left="540"/>
        <w:rPr>
          <w:b/>
        </w:rPr>
      </w:pPr>
      <w:r>
        <w:rPr>
          <w:b/>
        </w:rPr>
        <w:t xml:space="preserve">§ </w:t>
      </w:r>
      <w:r w:rsidR="00F648FE">
        <w:rPr>
          <w:b/>
        </w:rPr>
        <w:t>5</w:t>
      </w:r>
      <w:r>
        <w:rPr>
          <w:b/>
        </w:rPr>
        <w:t xml:space="preserve">.  </w:t>
      </w:r>
      <w:r w:rsidR="003B68F7">
        <w:rPr>
          <w:b/>
        </w:rPr>
        <w:t>Information från Villaägarna</w:t>
      </w:r>
    </w:p>
    <w:p w14:paraId="5A4417CF" w14:textId="77777777" w:rsidR="00766F6D" w:rsidRDefault="00766F6D" w:rsidP="00843DA4">
      <w:pPr>
        <w:ind w:left="540"/>
        <w:rPr>
          <w:b/>
        </w:rPr>
      </w:pPr>
    </w:p>
    <w:p w14:paraId="015239E4" w14:textId="77777777" w:rsidR="00766F6D" w:rsidRPr="00766F6D" w:rsidRDefault="00766F6D" w:rsidP="00843DA4">
      <w:pPr>
        <w:ind w:left="540"/>
      </w:pPr>
      <w:r>
        <w:t xml:space="preserve">Enligt </w:t>
      </w:r>
      <w:r w:rsidRPr="00766F6D">
        <w:t xml:space="preserve">Villaägarna </w:t>
      </w:r>
      <w:r>
        <w:t>kan vi välja att slå ihop årets årsmöte med årsmötet 2021.</w:t>
      </w:r>
    </w:p>
    <w:p w14:paraId="4A83A390" w14:textId="77777777" w:rsidR="00BD093E" w:rsidRDefault="00BD093E" w:rsidP="00843DA4">
      <w:pPr>
        <w:ind w:left="540"/>
        <w:rPr>
          <w:b/>
        </w:rPr>
      </w:pPr>
    </w:p>
    <w:p w14:paraId="3726ACF2" w14:textId="77777777" w:rsidR="00766F6D" w:rsidRDefault="00766F6D" w:rsidP="00843DA4">
      <w:pPr>
        <w:ind w:left="540"/>
        <w:rPr>
          <w:b/>
        </w:rPr>
      </w:pPr>
    </w:p>
    <w:p w14:paraId="61C598DA" w14:textId="77777777" w:rsidR="004C1CFC" w:rsidRPr="00AD1B84" w:rsidRDefault="004C1CFC" w:rsidP="00AD1B84">
      <w:pPr>
        <w:ind w:left="567"/>
      </w:pPr>
      <w:r>
        <w:rPr>
          <w:b/>
        </w:rPr>
        <w:t xml:space="preserve">§ </w:t>
      </w:r>
      <w:r w:rsidR="00F648FE">
        <w:rPr>
          <w:b/>
        </w:rPr>
        <w:t>6</w:t>
      </w:r>
      <w:r>
        <w:rPr>
          <w:b/>
        </w:rPr>
        <w:t xml:space="preserve">.  </w:t>
      </w:r>
      <w:r w:rsidR="00766F6D">
        <w:rPr>
          <w:b/>
        </w:rPr>
        <w:t>Information från kommunen</w:t>
      </w:r>
    </w:p>
    <w:p w14:paraId="7485D456" w14:textId="77777777" w:rsidR="00843DA4" w:rsidRDefault="00843DA4" w:rsidP="004C1CFC">
      <w:pPr>
        <w:ind w:left="540"/>
        <w:rPr>
          <w:b/>
        </w:rPr>
      </w:pPr>
    </w:p>
    <w:p w14:paraId="4D2FCBB8" w14:textId="77777777" w:rsidR="00DA51DF" w:rsidRDefault="00766F6D" w:rsidP="00766F6D">
      <w:pPr>
        <w:ind w:left="567" w:hanging="27"/>
      </w:pPr>
      <w:r>
        <w:t xml:space="preserve">Anna Holm, vår nya kontaktperson i kommunen, har meddelat att hon inte </w:t>
      </w:r>
      <w:r w:rsidR="009665C9">
        <w:t xml:space="preserve">som tidigare </w:t>
      </w:r>
      <w:r>
        <w:t>kommer att kalla oss till möten med kommunens representanter. Hon planerar att kommunicera på ett annat sätt</w:t>
      </w:r>
      <w:r w:rsidR="006048D4">
        <w:t xml:space="preserve"> och skriver så här i ett mail</w:t>
      </w:r>
      <w:r w:rsidR="00BD280F">
        <w:t xml:space="preserve"> till Janne</w:t>
      </w:r>
      <w:r w:rsidR="006048D4">
        <w:t>:</w:t>
      </w:r>
    </w:p>
    <w:p w14:paraId="3DA74203" w14:textId="77777777" w:rsidR="006048D4" w:rsidRDefault="006048D4" w:rsidP="00766F6D">
      <w:pPr>
        <w:ind w:left="567" w:hanging="27"/>
      </w:pPr>
    </w:p>
    <w:p w14:paraId="549C43B5" w14:textId="77777777" w:rsidR="006048D4" w:rsidRDefault="006048D4" w:rsidP="006048D4">
      <w:pPr>
        <w:ind w:left="567"/>
        <w:rPr>
          <w:i/>
          <w:iCs/>
        </w:rPr>
      </w:pPr>
      <w:r w:rsidRPr="00E42C99">
        <w:rPr>
          <w:i/>
          <w:iCs/>
        </w:rPr>
        <w:t xml:space="preserve">Jag kommer på uppdrag av Moa och Amanda att titta på former för en mer sammanhållen och enhetlig kontakt med både målgrupper för boende och näringsliv i Sollentuna, kopplat till samhällsplaneringsområdet. Det kan gälla både villaägareföreningar, samfällighetsföreningar, bostadsrättsföreningar och hyresgästföreningar. Om du har specifika frågor är du självklart välkommen att kontakta mig igen. Vi försöker också att hålla webben uppdaterad med alla pågående projekt: </w:t>
      </w:r>
      <w:hyperlink r:id="rId6" w:history="1">
        <w:r w:rsidRPr="00E42C99">
          <w:rPr>
            <w:i/>
            <w:iCs/>
          </w:rPr>
          <w:t>https://www.sollentuna.se/bygga-bo--miljo/</w:t>
        </w:r>
      </w:hyperlink>
    </w:p>
    <w:p w14:paraId="09DE4FB3" w14:textId="77777777" w:rsidR="005A18ED" w:rsidRPr="00E42C99" w:rsidRDefault="005A18ED" w:rsidP="006048D4">
      <w:pPr>
        <w:ind w:left="567"/>
        <w:rPr>
          <w:i/>
          <w:iCs/>
        </w:rPr>
      </w:pPr>
    </w:p>
    <w:p w14:paraId="30A42A72" w14:textId="7C01C737" w:rsidR="005A18ED" w:rsidRDefault="005A18ED" w:rsidP="005A18ED">
      <w:pPr>
        <w:ind w:firstLine="567"/>
      </w:pPr>
      <w:r w:rsidRPr="00DE53CF">
        <w:t>Moa Rasmusson</w:t>
      </w:r>
      <w:r w:rsidR="00B93278" w:rsidRPr="00DE53CF">
        <w:t>, ordf. samhällsbyggnad.</w:t>
      </w:r>
      <w:r w:rsidRPr="00DE53CF">
        <w:t xml:space="preserve"> skriver så här i ett mail till Janne:</w:t>
      </w:r>
    </w:p>
    <w:p w14:paraId="6B447181" w14:textId="77777777" w:rsidR="00DE53CF" w:rsidRPr="00DE53CF" w:rsidRDefault="00DE53CF" w:rsidP="005A18ED">
      <w:pPr>
        <w:ind w:firstLine="567"/>
      </w:pPr>
    </w:p>
    <w:p w14:paraId="24FD1588" w14:textId="77777777" w:rsidR="005A18ED" w:rsidRPr="005A18ED" w:rsidRDefault="005A18ED" w:rsidP="005A18ED">
      <w:pPr>
        <w:ind w:left="567"/>
        <w:rPr>
          <w:i/>
        </w:rPr>
      </w:pPr>
      <w:r w:rsidRPr="005A18ED">
        <w:rPr>
          <w:i/>
        </w:rPr>
        <w:t xml:space="preserve">När det gäller sjösportcentret så har anbud inkommit och dessa gås nu igenom. Med anledning av sekretess kan jag inte gå in på det ytterligare utan ber att få återkomma när anbuden är genomgångna och vi vet hur vi går vidare. </w:t>
      </w:r>
    </w:p>
    <w:p w14:paraId="1C2FCC23" w14:textId="77777777" w:rsidR="005A18ED" w:rsidRPr="005A18ED" w:rsidRDefault="005A18ED" w:rsidP="005A18ED">
      <w:pPr>
        <w:ind w:left="567"/>
        <w:rPr>
          <w:i/>
        </w:rPr>
      </w:pPr>
    </w:p>
    <w:p w14:paraId="70B72A5C" w14:textId="77777777" w:rsidR="005A18ED" w:rsidRPr="005A18ED" w:rsidRDefault="005A18ED" w:rsidP="005A18ED">
      <w:pPr>
        <w:ind w:left="567"/>
        <w:rPr>
          <w:i/>
        </w:rPr>
      </w:pPr>
      <w:r w:rsidRPr="005A18ED">
        <w:rPr>
          <w:i/>
        </w:rPr>
        <w:t xml:space="preserve">Kommunstyrelsen har som du vet beslutat om en förstudie när det gäller väg/parkering mm. En grov kostnadsuppskattning har gjorts och ytterligare utredning behöver göras då detta är ett mycket komplext projekt. Den summa som finns kommer att bli en del av budgetprocessen. Budgeten antas av kommunfullmäktige i november. </w:t>
      </w:r>
    </w:p>
    <w:p w14:paraId="3DE10ED9" w14:textId="77777777" w:rsidR="005A18ED" w:rsidRPr="005A18ED" w:rsidRDefault="005A18ED" w:rsidP="005A18ED">
      <w:pPr>
        <w:ind w:left="567"/>
        <w:rPr>
          <w:i/>
          <w:color w:val="1F497D"/>
        </w:rPr>
      </w:pPr>
    </w:p>
    <w:p w14:paraId="7E036562" w14:textId="77777777" w:rsidR="006048D4" w:rsidRDefault="006048D4" w:rsidP="00766F6D">
      <w:pPr>
        <w:ind w:left="567" w:hanging="27"/>
      </w:pPr>
    </w:p>
    <w:p w14:paraId="63555689" w14:textId="77777777" w:rsidR="00CC673A" w:rsidRDefault="00CC673A" w:rsidP="00CC673A">
      <w:pPr>
        <w:ind w:left="567"/>
        <w:rPr>
          <w:b/>
        </w:rPr>
      </w:pPr>
      <w:r>
        <w:rPr>
          <w:b/>
        </w:rPr>
        <w:t xml:space="preserve">§ 7.  </w:t>
      </w:r>
      <w:r w:rsidR="00B75473">
        <w:rPr>
          <w:b/>
        </w:rPr>
        <w:t>Årsmöte 2019/20</w:t>
      </w:r>
    </w:p>
    <w:p w14:paraId="5BE5C260" w14:textId="77777777" w:rsidR="00DA51DF" w:rsidRDefault="00DA51DF" w:rsidP="00CC673A">
      <w:pPr>
        <w:ind w:left="567"/>
        <w:rPr>
          <w:b/>
        </w:rPr>
      </w:pPr>
    </w:p>
    <w:p w14:paraId="185EB957" w14:textId="75D05D26" w:rsidR="00CC673A" w:rsidRDefault="00B75473" w:rsidP="00B75473">
      <w:pPr>
        <w:ind w:left="567"/>
      </w:pPr>
      <w:r>
        <w:t xml:space="preserve">För- och nackdelar med att skjuta på årsmötet till nästa år diskuterades. Ett förslag är att vi </w:t>
      </w:r>
      <w:r w:rsidR="008741A1">
        <w:t>ordnar ett dubbelt</w:t>
      </w:r>
      <w:r>
        <w:t xml:space="preserve"> årsmöte </w:t>
      </w:r>
      <w:r w:rsidR="008741A1">
        <w:t>i vår</w:t>
      </w:r>
      <w:r>
        <w:t xml:space="preserve"> och </w:t>
      </w:r>
      <w:r w:rsidR="008741A1">
        <w:t>i</w:t>
      </w:r>
      <w:r>
        <w:t>stället ordnar ett informationsmöte</w:t>
      </w:r>
      <w:r w:rsidR="00DE53CF">
        <w:t xml:space="preserve"> i höst</w:t>
      </w:r>
      <w:r>
        <w:t xml:space="preserve">. Eventuellt kan vi erbjuda intresserade att delta i ett Zoom-möte samtidigt som vi lånar/hyr en skolsal där vi tar emot ett begränsat antal personer. Charlotte ska kontakta Eva och fråga om hon rekommenderar </w:t>
      </w:r>
      <w:r w:rsidR="00D41192">
        <w:t>ett Zoom-möte</w:t>
      </w:r>
      <w:r>
        <w:t xml:space="preserve"> och hur vi ska ordna det rent tekniskt. Datum för möte</w:t>
      </w:r>
      <w:r w:rsidR="00D41192">
        <w:t>t</w:t>
      </w:r>
      <w:r>
        <w:t xml:space="preserve"> bör ligga i början eller mitten av november</w:t>
      </w:r>
      <w:r w:rsidR="00C6668E">
        <w:t xml:space="preserve"> med utskick av nyhetsbrev i slutet av oktober.</w:t>
      </w:r>
    </w:p>
    <w:p w14:paraId="04F8F7A1" w14:textId="77777777" w:rsidR="00C6668E" w:rsidRDefault="00C6668E" w:rsidP="00B75473">
      <w:pPr>
        <w:ind w:left="567"/>
      </w:pPr>
    </w:p>
    <w:p w14:paraId="5E4097BB" w14:textId="77777777" w:rsidR="008741A1" w:rsidRDefault="008741A1" w:rsidP="00B75473">
      <w:pPr>
        <w:ind w:left="567"/>
      </w:pPr>
      <w:r>
        <w:t xml:space="preserve">Vi kommer att </w:t>
      </w:r>
      <w:r w:rsidR="00C6668E">
        <w:t xml:space="preserve">diskutera </w:t>
      </w:r>
      <w:r w:rsidR="007E248E">
        <w:t xml:space="preserve">detta </w:t>
      </w:r>
      <w:r w:rsidR="00C6668E">
        <w:t>vidare via mail.</w:t>
      </w:r>
    </w:p>
    <w:p w14:paraId="6C63D17A" w14:textId="77777777" w:rsidR="00DE53CF" w:rsidRDefault="00DE53CF" w:rsidP="00CC673A">
      <w:pPr>
        <w:ind w:left="567"/>
        <w:rPr>
          <w:b/>
        </w:rPr>
      </w:pPr>
    </w:p>
    <w:p w14:paraId="5C33E4F9" w14:textId="77777777" w:rsidR="00DE53CF" w:rsidRDefault="00DE53CF" w:rsidP="00CC673A">
      <w:pPr>
        <w:ind w:left="567"/>
        <w:rPr>
          <w:b/>
        </w:rPr>
      </w:pPr>
    </w:p>
    <w:p w14:paraId="0896A64D" w14:textId="25161BC4" w:rsidR="00CC673A" w:rsidRDefault="00CC673A" w:rsidP="00CC673A">
      <w:pPr>
        <w:ind w:left="567"/>
        <w:rPr>
          <w:b/>
        </w:rPr>
      </w:pPr>
      <w:r>
        <w:rPr>
          <w:b/>
        </w:rPr>
        <w:lastRenderedPageBreak/>
        <w:t xml:space="preserve">§ 8.  </w:t>
      </w:r>
      <w:r w:rsidR="007668E8">
        <w:rPr>
          <w:b/>
        </w:rPr>
        <w:t>Planering för Vår/Höst 2021</w:t>
      </w:r>
    </w:p>
    <w:p w14:paraId="16769544" w14:textId="77777777" w:rsidR="00DA51DF" w:rsidRDefault="00DA51DF" w:rsidP="00CC673A">
      <w:pPr>
        <w:ind w:left="567"/>
        <w:rPr>
          <w:b/>
        </w:rPr>
      </w:pPr>
    </w:p>
    <w:p w14:paraId="5E491B82" w14:textId="77777777" w:rsidR="00DA51DF" w:rsidRPr="00DA51DF" w:rsidRDefault="007668E8" w:rsidP="00CC673A">
      <w:pPr>
        <w:ind w:left="567"/>
      </w:pPr>
      <w:r>
        <w:t>Pandemin gör det fortfarande svårt att planera aktiviteter</w:t>
      </w:r>
      <w:r w:rsidR="00C777A6">
        <w:t>.</w:t>
      </w:r>
    </w:p>
    <w:p w14:paraId="35B120D8" w14:textId="77777777" w:rsidR="00CC673A" w:rsidRDefault="00CC673A" w:rsidP="00CC673A">
      <w:pPr>
        <w:ind w:left="567"/>
        <w:rPr>
          <w:b/>
        </w:rPr>
      </w:pPr>
    </w:p>
    <w:p w14:paraId="6745D768" w14:textId="77777777" w:rsidR="00CC673A" w:rsidRDefault="00CC673A" w:rsidP="00CC673A">
      <w:pPr>
        <w:ind w:left="567"/>
        <w:rPr>
          <w:b/>
        </w:rPr>
      </w:pPr>
    </w:p>
    <w:p w14:paraId="7D65A1EB" w14:textId="77777777" w:rsidR="00CC673A" w:rsidRDefault="00CC673A" w:rsidP="00CC673A">
      <w:pPr>
        <w:ind w:left="567"/>
        <w:rPr>
          <w:b/>
        </w:rPr>
      </w:pPr>
      <w:r>
        <w:rPr>
          <w:b/>
        </w:rPr>
        <w:t xml:space="preserve">§ 9.  </w:t>
      </w:r>
      <w:r w:rsidR="007668E8">
        <w:rPr>
          <w:b/>
        </w:rPr>
        <w:t>Övriga frågor</w:t>
      </w:r>
    </w:p>
    <w:p w14:paraId="3F01BF37" w14:textId="77777777" w:rsidR="00DA51DF" w:rsidRDefault="00DA51DF" w:rsidP="00CC673A">
      <w:pPr>
        <w:ind w:left="567"/>
        <w:rPr>
          <w:b/>
        </w:rPr>
      </w:pPr>
    </w:p>
    <w:p w14:paraId="41116AC9" w14:textId="63387908" w:rsidR="000E2FF1" w:rsidRDefault="00C17DB3" w:rsidP="00C17DB3">
      <w:pPr>
        <w:ind w:left="567"/>
      </w:pPr>
      <w:r>
        <w:t>Haralds brygga: Bryggan i Norrvikssjön</w:t>
      </w:r>
      <w:r w:rsidR="00ED11F2">
        <w:t>,</w:t>
      </w:r>
      <w:r>
        <w:t xml:space="preserve"> som vår förening äger</w:t>
      </w:r>
      <w:r w:rsidR="00ED11F2">
        <w:t>,</w:t>
      </w:r>
      <w:r>
        <w:t xml:space="preserve"> behöver renoveras och kommunens anslag behöver uppdateras.</w:t>
      </w:r>
      <w:r w:rsidR="000746E1">
        <w:t xml:space="preserve"> </w:t>
      </w:r>
      <w:proofErr w:type="spellStart"/>
      <w:proofErr w:type="gramStart"/>
      <w:r>
        <w:t>Willi</w:t>
      </w:r>
      <w:proofErr w:type="spellEnd"/>
      <w:proofErr w:type="gramEnd"/>
      <w:r>
        <w:t xml:space="preserve"> </w:t>
      </w:r>
      <w:proofErr w:type="spellStart"/>
      <w:r>
        <w:t>Barenthin</w:t>
      </w:r>
      <w:proofErr w:type="spellEnd"/>
      <w:r>
        <w:t xml:space="preserve"> skriver så här i ett mail till Janne:</w:t>
      </w:r>
    </w:p>
    <w:p w14:paraId="543A77A3" w14:textId="77777777" w:rsidR="00C17DB3" w:rsidRDefault="00C17DB3" w:rsidP="00C17DB3">
      <w:pPr>
        <w:ind w:left="567"/>
      </w:pPr>
    </w:p>
    <w:p w14:paraId="620C8127" w14:textId="77777777" w:rsidR="00C17DB3" w:rsidRDefault="00C17DB3" w:rsidP="00C17DB3">
      <w:pPr>
        <w:ind w:left="567"/>
        <w:rPr>
          <w:i/>
          <w:iCs/>
        </w:rPr>
      </w:pPr>
      <w:r w:rsidRPr="00C17DB3">
        <w:rPr>
          <w:i/>
          <w:iCs/>
        </w:rPr>
        <w:t xml:space="preserve">Jag vill nu be dig ombesörja att jag får kontakta kommunen (eller SEOM) på NVFs vägnar med begäran om ett nytt anslag. Nu står där t.ex. att upplåtelsen ”Gäller 2013” och ”avser mindre fritidsbåt”. Det senare kan möjligen förorsaka visst huvudbry för kommunen, eftersom båtfaktorn framhölls som viktig när upplåtelsen skedde men nu knappast längre är relevant - det rör sig numera om en ren badbrygga. Anslaget upptar också en text med sedvanliga föreskrifter och uppmaningar av bryggkaraktär. </w:t>
      </w:r>
    </w:p>
    <w:p w14:paraId="14C3A650" w14:textId="77777777" w:rsidR="00C17DB3" w:rsidRDefault="00C17DB3" w:rsidP="00C17DB3">
      <w:pPr>
        <w:ind w:left="567"/>
        <w:rPr>
          <w:i/>
          <w:iCs/>
        </w:rPr>
      </w:pPr>
    </w:p>
    <w:p w14:paraId="30D0092E" w14:textId="77777777" w:rsidR="00C17DB3" w:rsidRPr="00E42C99" w:rsidRDefault="00C17DB3" w:rsidP="00C17DB3">
      <w:pPr>
        <w:ind w:left="567"/>
      </w:pPr>
      <w:r w:rsidRPr="00E42C99">
        <w:t>Styrelsen beslöt att tacka ja till hans</w:t>
      </w:r>
      <w:r w:rsidR="00E42C99" w:rsidRPr="00E42C99">
        <w:t xml:space="preserve"> vänliga</w:t>
      </w:r>
      <w:r w:rsidRPr="00E42C99">
        <w:t xml:space="preserve"> erbjudande</w:t>
      </w:r>
      <w:r w:rsidR="00E42C99" w:rsidRPr="00E42C99">
        <w:t>.</w:t>
      </w:r>
    </w:p>
    <w:p w14:paraId="37FCF371" w14:textId="77777777" w:rsidR="00C17DB3" w:rsidRPr="00C17DB3" w:rsidRDefault="00C17DB3" w:rsidP="00C17DB3">
      <w:pPr>
        <w:ind w:left="567"/>
      </w:pPr>
    </w:p>
    <w:p w14:paraId="7E1405B2" w14:textId="77777777" w:rsidR="004661C5" w:rsidRDefault="004661C5" w:rsidP="004661C5">
      <w:pPr>
        <w:ind w:left="1260"/>
      </w:pPr>
    </w:p>
    <w:p w14:paraId="612B8116" w14:textId="77777777" w:rsidR="003C3CF4" w:rsidRDefault="003C3CF4">
      <w:pPr>
        <w:ind w:left="540"/>
        <w:rPr>
          <w:b/>
        </w:rPr>
      </w:pPr>
    </w:p>
    <w:p w14:paraId="5D0419E8" w14:textId="77777777" w:rsidR="00CA3F30" w:rsidRDefault="00CA3F30">
      <w:pPr>
        <w:ind w:left="540"/>
      </w:pPr>
      <w:r>
        <w:rPr>
          <w:b/>
        </w:rPr>
        <w:t>§ 1</w:t>
      </w:r>
      <w:r w:rsidR="007668E8">
        <w:rPr>
          <w:b/>
        </w:rPr>
        <w:t>0</w:t>
      </w:r>
      <w:r>
        <w:rPr>
          <w:b/>
        </w:rPr>
        <w:t xml:space="preserve">.  Mötesplanering för </w:t>
      </w:r>
      <w:r w:rsidR="007668E8">
        <w:rPr>
          <w:b/>
        </w:rPr>
        <w:t>Höst 2020/Vår</w:t>
      </w:r>
      <w:r w:rsidR="003C3CF4">
        <w:rPr>
          <w:b/>
        </w:rPr>
        <w:t xml:space="preserve"> 202</w:t>
      </w:r>
      <w:r w:rsidR="007668E8">
        <w:rPr>
          <w:b/>
        </w:rPr>
        <w:t>1</w:t>
      </w:r>
    </w:p>
    <w:p w14:paraId="0162CF39" w14:textId="77777777" w:rsidR="00CA3F30" w:rsidRDefault="00CA3F30">
      <w:pPr>
        <w:ind w:left="900"/>
      </w:pPr>
    </w:p>
    <w:p w14:paraId="46B46D70" w14:textId="77777777" w:rsidR="0013779C" w:rsidRDefault="00C17DB3" w:rsidP="00C17DB3">
      <w:pPr>
        <w:ind w:left="567"/>
      </w:pPr>
      <w:r>
        <w:t>Inga nya möten bestämdes.</w:t>
      </w:r>
    </w:p>
    <w:p w14:paraId="12D73037" w14:textId="77777777" w:rsidR="00AD578B" w:rsidRDefault="00AD578B" w:rsidP="00AD1B84"/>
    <w:p w14:paraId="64617AB5" w14:textId="77777777" w:rsidR="00C17DB3" w:rsidRDefault="00C17DB3" w:rsidP="00AD1B84"/>
    <w:p w14:paraId="0AAD4B99" w14:textId="77777777" w:rsidR="00332114" w:rsidRDefault="00332114" w:rsidP="00107A05"/>
    <w:p w14:paraId="3539D7E4" w14:textId="77777777" w:rsidR="00CA3F30" w:rsidRDefault="00CA3F30" w:rsidP="00AD1B84">
      <w:pPr>
        <w:ind w:firstLine="540"/>
      </w:pPr>
      <w:r>
        <w:t>Vid protokollet                                                                             Justeras:</w:t>
      </w:r>
    </w:p>
    <w:p w14:paraId="071C1F39" w14:textId="77777777" w:rsidR="00CA3F30" w:rsidRDefault="00CA3F30">
      <w:pPr>
        <w:ind w:firstLine="540"/>
      </w:pPr>
    </w:p>
    <w:p w14:paraId="5CE67591" w14:textId="77777777" w:rsidR="00CA3F30" w:rsidRDefault="00CA3F30">
      <w:pPr>
        <w:ind w:firstLine="540"/>
      </w:pPr>
    </w:p>
    <w:p w14:paraId="10392DCB" w14:textId="77777777" w:rsidR="00CA3F30" w:rsidRPr="00D77920" w:rsidRDefault="00CC673A">
      <w:pPr>
        <w:ind w:firstLine="540"/>
        <w:rPr>
          <w:i/>
        </w:rPr>
      </w:pPr>
      <w:r>
        <w:t>Viveka Eriksson</w:t>
      </w:r>
      <w:r>
        <w:tab/>
      </w:r>
      <w:r w:rsidR="00CA3F30">
        <w:tab/>
      </w:r>
      <w:r w:rsidR="00CA3F30">
        <w:tab/>
      </w:r>
      <w:r w:rsidR="009C0D78">
        <w:tab/>
      </w:r>
      <w:r w:rsidR="00834EBB">
        <w:t>Jan Sannergren</w:t>
      </w:r>
    </w:p>
    <w:sectPr w:rsidR="00CA3F30" w:rsidRPr="00D77920">
      <w:pgSz w:w="11906" w:h="16838"/>
      <w:pgMar w:top="1134" w:right="851" w:bottom="1418"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260"/>
        </w:tabs>
        <w:ind w:left="1260" w:hanging="360"/>
      </w:pPr>
      <w:rPr>
        <w:rFonts w:ascii="Symbol" w:hAnsi="Symbol" w:cs="Symbol" w:hint="default"/>
      </w:rPr>
    </w:lvl>
  </w:abstractNum>
  <w:abstractNum w:abstractNumId="2" w15:restartNumberingAfterBreak="0">
    <w:nsid w:val="00000003"/>
    <w:multiLevelType w:val="singleLevel"/>
    <w:tmpl w:val="00000003"/>
    <w:name w:val="WW8Num8"/>
    <w:lvl w:ilvl="0">
      <w:start w:val="1"/>
      <w:numFmt w:val="bullet"/>
      <w:lvlText w:val=""/>
      <w:lvlJc w:val="left"/>
      <w:pPr>
        <w:tabs>
          <w:tab w:val="num" w:pos="1260"/>
        </w:tabs>
        <w:ind w:left="1260" w:hanging="360"/>
      </w:pPr>
      <w:rPr>
        <w:rFonts w:ascii="Symbol" w:hAnsi="Symbol" w:cs="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1287"/>
        </w:tabs>
        <w:ind w:left="1287" w:hanging="360"/>
      </w:pPr>
      <w:rPr>
        <w:rFonts w:ascii="Symbol" w:hAnsi="Symbol" w:cs="Symbol" w:hint="default"/>
      </w:rPr>
    </w:lvl>
  </w:abstractNum>
  <w:abstractNum w:abstractNumId="4" w15:restartNumberingAfterBreak="0">
    <w:nsid w:val="0ED52360"/>
    <w:multiLevelType w:val="hybridMultilevel"/>
    <w:tmpl w:val="A96079CE"/>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20B59E3"/>
    <w:multiLevelType w:val="hybridMultilevel"/>
    <w:tmpl w:val="673009A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4A10ADA"/>
    <w:multiLevelType w:val="hybridMultilevel"/>
    <w:tmpl w:val="FB1024E2"/>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7" w15:restartNumberingAfterBreak="0">
    <w:nsid w:val="14FF29C2"/>
    <w:multiLevelType w:val="hybridMultilevel"/>
    <w:tmpl w:val="63A8BD2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58176D8"/>
    <w:multiLevelType w:val="hybridMultilevel"/>
    <w:tmpl w:val="42005BC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64C6051"/>
    <w:multiLevelType w:val="hybridMultilevel"/>
    <w:tmpl w:val="B63A6900"/>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B0E61EA"/>
    <w:multiLevelType w:val="hybridMultilevel"/>
    <w:tmpl w:val="37B221D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5301E4E"/>
    <w:multiLevelType w:val="hybridMultilevel"/>
    <w:tmpl w:val="8AFE9C04"/>
    <w:lvl w:ilvl="0" w:tplc="041D0001">
      <w:start w:val="1"/>
      <w:numFmt w:val="bullet"/>
      <w:lvlText w:val=""/>
      <w:lvlJc w:val="left"/>
      <w:pPr>
        <w:tabs>
          <w:tab w:val="num" w:pos="1620"/>
        </w:tabs>
        <w:ind w:left="162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5B75A09"/>
    <w:multiLevelType w:val="hybridMultilevel"/>
    <w:tmpl w:val="CE54201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43CF2B10"/>
    <w:multiLevelType w:val="multilevel"/>
    <w:tmpl w:val="D9D8C8A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EB422BA"/>
    <w:multiLevelType w:val="hybridMultilevel"/>
    <w:tmpl w:val="E8DCD152"/>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554400F"/>
    <w:multiLevelType w:val="hybridMultilevel"/>
    <w:tmpl w:val="79BC9A88"/>
    <w:lvl w:ilvl="0" w:tplc="041D0001">
      <w:start w:val="1"/>
      <w:numFmt w:val="bullet"/>
      <w:lvlText w:val=""/>
      <w:lvlJc w:val="left"/>
      <w:pPr>
        <w:tabs>
          <w:tab w:val="num" w:pos="1996"/>
        </w:tabs>
        <w:ind w:left="1996" w:hanging="360"/>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6" w15:restartNumberingAfterBreak="0">
    <w:nsid w:val="567168B7"/>
    <w:multiLevelType w:val="hybridMultilevel"/>
    <w:tmpl w:val="18E0958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7762386"/>
    <w:multiLevelType w:val="hybridMultilevel"/>
    <w:tmpl w:val="16F40C4A"/>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9706CE1"/>
    <w:multiLevelType w:val="hybridMultilevel"/>
    <w:tmpl w:val="69AED338"/>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B592CCE"/>
    <w:multiLevelType w:val="hybridMultilevel"/>
    <w:tmpl w:val="4B046ABA"/>
    <w:lvl w:ilvl="0" w:tplc="041D0003">
      <w:start w:val="1"/>
      <w:numFmt w:val="bullet"/>
      <w:lvlText w:val="o"/>
      <w:lvlJc w:val="left"/>
      <w:pPr>
        <w:tabs>
          <w:tab w:val="num" w:pos="1620"/>
        </w:tabs>
        <w:ind w:left="1620" w:hanging="360"/>
      </w:pPr>
      <w:rPr>
        <w:rFonts w:ascii="Courier New" w:hAnsi="Courier New" w:cs="Courier New"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63ED3E7C"/>
    <w:multiLevelType w:val="multilevel"/>
    <w:tmpl w:val="BBCACF7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7F60E58"/>
    <w:multiLevelType w:val="hybridMultilevel"/>
    <w:tmpl w:val="9B7A44B0"/>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1A93961"/>
    <w:multiLevelType w:val="hybridMultilevel"/>
    <w:tmpl w:val="F85215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8F5433"/>
    <w:multiLevelType w:val="hybridMultilevel"/>
    <w:tmpl w:val="BBCACF7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9D12276"/>
    <w:multiLevelType w:val="multilevel"/>
    <w:tmpl w:val="4B046ABA"/>
    <w:lvl w:ilvl="0">
      <w:start w:val="1"/>
      <w:numFmt w:val="bullet"/>
      <w:lvlText w:val="o"/>
      <w:lvlJc w:val="left"/>
      <w:pPr>
        <w:tabs>
          <w:tab w:val="num" w:pos="1620"/>
        </w:tabs>
        <w:ind w:left="1620" w:hanging="360"/>
      </w:pPr>
      <w:rPr>
        <w:rFonts w:ascii="Courier New" w:hAnsi="Courier New" w:cs="Courier New"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7F3E377E"/>
    <w:multiLevelType w:val="hybridMultilevel"/>
    <w:tmpl w:val="4B2C635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23"/>
  </w:num>
  <w:num w:numId="10">
    <w:abstractNumId w:val="21"/>
  </w:num>
  <w:num w:numId="11">
    <w:abstractNumId w:val="20"/>
  </w:num>
  <w:num w:numId="12">
    <w:abstractNumId w:val="13"/>
  </w:num>
  <w:num w:numId="13">
    <w:abstractNumId w:val="25"/>
  </w:num>
  <w:num w:numId="14">
    <w:abstractNumId w:val="19"/>
  </w:num>
  <w:num w:numId="15">
    <w:abstractNumId w:val="24"/>
  </w:num>
  <w:num w:numId="16">
    <w:abstractNumId w:val="12"/>
  </w:num>
  <w:num w:numId="17">
    <w:abstractNumId w:val="15"/>
  </w:num>
  <w:num w:numId="18">
    <w:abstractNumId w:val="22"/>
  </w:num>
  <w:num w:numId="19">
    <w:abstractNumId w:val="11"/>
  </w:num>
  <w:num w:numId="20">
    <w:abstractNumId w:val="16"/>
  </w:num>
  <w:num w:numId="21">
    <w:abstractNumId w:val="17"/>
  </w:num>
  <w:num w:numId="22">
    <w:abstractNumId w:val="14"/>
  </w:num>
  <w:num w:numId="23">
    <w:abstractNumId w:val="7"/>
  </w:num>
  <w:num w:numId="24">
    <w:abstractNumId w:val="18"/>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96"/>
    <w:rsid w:val="000044D1"/>
    <w:rsid w:val="000126EE"/>
    <w:rsid w:val="00014B1A"/>
    <w:rsid w:val="00023FC6"/>
    <w:rsid w:val="00025B40"/>
    <w:rsid w:val="000318E7"/>
    <w:rsid w:val="00034053"/>
    <w:rsid w:val="00037460"/>
    <w:rsid w:val="00040E34"/>
    <w:rsid w:val="000462F0"/>
    <w:rsid w:val="00047508"/>
    <w:rsid w:val="0006189B"/>
    <w:rsid w:val="0006385E"/>
    <w:rsid w:val="00064AAF"/>
    <w:rsid w:val="00070E34"/>
    <w:rsid w:val="000746E1"/>
    <w:rsid w:val="00080C56"/>
    <w:rsid w:val="000853DF"/>
    <w:rsid w:val="00085DE6"/>
    <w:rsid w:val="000A0584"/>
    <w:rsid w:val="000A13B0"/>
    <w:rsid w:val="000A2477"/>
    <w:rsid w:val="000B1BA7"/>
    <w:rsid w:val="000C1ED1"/>
    <w:rsid w:val="000C2E63"/>
    <w:rsid w:val="000C6D02"/>
    <w:rsid w:val="000E13BE"/>
    <w:rsid w:val="000E2FF1"/>
    <w:rsid w:val="000E5AE1"/>
    <w:rsid w:val="000E6F23"/>
    <w:rsid w:val="000F5BD5"/>
    <w:rsid w:val="00105C6E"/>
    <w:rsid w:val="00107A05"/>
    <w:rsid w:val="00112926"/>
    <w:rsid w:val="001173D8"/>
    <w:rsid w:val="0012237F"/>
    <w:rsid w:val="00136B39"/>
    <w:rsid w:val="0013779C"/>
    <w:rsid w:val="001377B8"/>
    <w:rsid w:val="00137D9F"/>
    <w:rsid w:val="001503FB"/>
    <w:rsid w:val="00152E4E"/>
    <w:rsid w:val="00160F19"/>
    <w:rsid w:val="00162320"/>
    <w:rsid w:val="00163476"/>
    <w:rsid w:val="00163E22"/>
    <w:rsid w:val="00166DDC"/>
    <w:rsid w:val="00167578"/>
    <w:rsid w:val="0017618A"/>
    <w:rsid w:val="00182914"/>
    <w:rsid w:val="001A72D6"/>
    <w:rsid w:val="001B579A"/>
    <w:rsid w:val="001B63D4"/>
    <w:rsid w:val="001C1F9B"/>
    <w:rsid w:val="001C4004"/>
    <w:rsid w:val="001C79C1"/>
    <w:rsid w:val="001D0254"/>
    <w:rsid w:val="001D4BB5"/>
    <w:rsid w:val="001E440D"/>
    <w:rsid w:val="001F1164"/>
    <w:rsid w:val="00215F5C"/>
    <w:rsid w:val="002174DA"/>
    <w:rsid w:val="00230926"/>
    <w:rsid w:val="002330C1"/>
    <w:rsid w:val="00233C0D"/>
    <w:rsid w:val="00236908"/>
    <w:rsid w:val="00237A13"/>
    <w:rsid w:val="0024299E"/>
    <w:rsid w:val="00245EDD"/>
    <w:rsid w:val="0025168C"/>
    <w:rsid w:val="00251F8A"/>
    <w:rsid w:val="00260E42"/>
    <w:rsid w:val="002715D0"/>
    <w:rsid w:val="002736A8"/>
    <w:rsid w:val="002753E5"/>
    <w:rsid w:val="00275D18"/>
    <w:rsid w:val="0029237E"/>
    <w:rsid w:val="00294FCE"/>
    <w:rsid w:val="002A6440"/>
    <w:rsid w:val="002B351B"/>
    <w:rsid w:val="002B3746"/>
    <w:rsid w:val="002C0CAE"/>
    <w:rsid w:val="002C4E3A"/>
    <w:rsid w:val="002D38B9"/>
    <w:rsid w:val="002D5712"/>
    <w:rsid w:val="002D7221"/>
    <w:rsid w:val="002E2CEC"/>
    <w:rsid w:val="002F1507"/>
    <w:rsid w:val="0030084A"/>
    <w:rsid w:val="003152A4"/>
    <w:rsid w:val="0031571D"/>
    <w:rsid w:val="00317323"/>
    <w:rsid w:val="00331C9C"/>
    <w:rsid w:val="00332114"/>
    <w:rsid w:val="00337B2A"/>
    <w:rsid w:val="0034760E"/>
    <w:rsid w:val="00374C9C"/>
    <w:rsid w:val="003766FF"/>
    <w:rsid w:val="00377C1B"/>
    <w:rsid w:val="00381BC9"/>
    <w:rsid w:val="003829DC"/>
    <w:rsid w:val="00383056"/>
    <w:rsid w:val="003840E5"/>
    <w:rsid w:val="003956ED"/>
    <w:rsid w:val="003A1E2A"/>
    <w:rsid w:val="003B58A9"/>
    <w:rsid w:val="003B6560"/>
    <w:rsid w:val="003B68F7"/>
    <w:rsid w:val="003C3A84"/>
    <w:rsid w:val="003C3CF4"/>
    <w:rsid w:val="003D1CD5"/>
    <w:rsid w:val="003D50D1"/>
    <w:rsid w:val="003E6268"/>
    <w:rsid w:val="003E7851"/>
    <w:rsid w:val="003F4A8F"/>
    <w:rsid w:val="00404985"/>
    <w:rsid w:val="00410767"/>
    <w:rsid w:val="00422892"/>
    <w:rsid w:val="00423D7A"/>
    <w:rsid w:val="004277FE"/>
    <w:rsid w:val="00427C3A"/>
    <w:rsid w:val="00430761"/>
    <w:rsid w:val="00431F15"/>
    <w:rsid w:val="00441041"/>
    <w:rsid w:val="00441685"/>
    <w:rsid w:val="00441851"/>
    <w:rsid w:val="00444A17"/>
    <w:rsid w:val="00452466"/>
    <w:rsid w:val="00452CF8"/>
    <w:rsid w:val="004538B6"/>
    <w:rsid w:val="00454487"/>
    <w:rsid w:val="0046560A"/>
    <w:rsid w:val="004661C5"/>
    <w:rsid w:val="00470F97"/>
    <w:rsid w:val="0047132C"/>
    <w:rsid w:val="00483805"/>
    <w:rsid w:val="004909D8"/>
    <w:rsid w:val="00495170"/>
    <w:rsid w:val="004A1381"/>
    <w:rsid w:val="004A1990"/>
    <w:rsid w:val="004B1419"/>
    <w:rsid w:val="004B2823"/>
    <w:rsid w:val="004C1CFC"/>
    <w:rsid w:val="004C6B60"/>
    <w:rsid w:val="004D3491"/>
    <w:rsid w:val="004D40E8"/>
    <w:rsid w:val="004D4A7E"/>
    <w:rsid w:val="004E0F8E"/>
    <w:rsid w:val="004E15F8"/>
    <w:rsid w:val="004E182C"/>
    <w:rsid w:val="004E322E"/>
    <w:rsid w:val="0050038B"/>
    <w:rsid w:val="00511AE7"/>
    <w:rsid w:val="0051754B"/>
    <w:rsid w:val="00523727"/>
    <w:rsid w:val="00525D09"/>
    <w:rsid w:val="0053106B"/>
    <w:rsid w:val="00552871"/>
    <w:rsid w:val="00553211"/>
    <w:rsid w:val="00553C78"/>
    <w:rsid w:val="0055725D"/>
    <w:rsid w:val="00560E4D"/>
    <w:rsid w:val="00576876"/>
    <w:rsid w:val="005803FA"/>
    <w:rsid w:val="005877C9"/>
    <w:rsid w:val="00595475"/>
    <w:rsid w:val="005A18ED"/>
    <w:rsid w:val="005A4CA5"/>
    <w:rsid w:val="005A7ECA"/>
    <w:rsid w:val="005B06F3"/>
    <w:rsid w:val="005B2AF8"/>
    <w:rsid w:val="005B4F79"/>
    <w:rsid w:val="005C335B"/>
    <w:rsid w:val="005C5B06"/>
    <w:rsid w:val="005D1D9D"/>
    <w:rsid w:val="005D5C59"/>
    <w:rsid w:val="005D716E"/>
    <w:rsid w:val="005E5730"/>
    <w:rsid w:val="005F6DCF"/>
    <w:rsid w:val="006006B1"/>
    <w:rsid w:val="0060070D"/>
    <w:rsid w:val="006011EA"/>
    <w:rsid w:val="006048D4"/>
    <w:rsid w:val="00613D60"/>
    <w:rsid w:val="00614132"/>
    <w:rsid w:val="00622D11"/>
    <w:rsid w:val="00624BCD"/>
    <w:rsid w:val="00630B06"/>
    <w:rsid w:val="00640ADB"/>
    <w:rsid w:val="0065153A"/>
    <w:rsid w:val="006542D9"/>
    <w:rsid w:val="006619D8"/>
    <w:rsid w:val="00662013"/>
    <w:rsid w:val="0066676B"/>
    <w:rsid w:val="00673613"/>
    <w:rsid w:val="0067440A"/>
    <w:rsid w:val="00686F3C"/>
    <w:rsid w:val="006A4A43"/>
    <w:rsid w:val="006A5CA5"/>
    <w:rsid w:val="006A7225"/>
    <w:rsid w:val="006A7E12"/>
    <w:rsid w:val="006B0DD6"/>
    <w:rsid w:val="006B16FB"/>
    <w:rsid w:val="006B60DD"/>
    <w:rsid w:val="006C093D"/>
    <w:rsid w:val="006C5958"/>
    <w:rsid w:val="006C78DF"/>
    <w:rsid w:val="006C7936"/>
    <w:rsid w:val="006D06AB"/>
    <w:rsid w:val="006D1178"/>
    <w:rsid w:val="006D4FCD"/>
    <w:rsid w:val="006E0C74"/>
    <w:rsid w:val="006E338C"/>
    <w:rsid w:val="006E4477"/>
    <w:rsid w:val="006E664D"/>
    <w:rsid w:val="006F0A9A"/>
    <w:rsid w:val="006F42A5"/>
    <w:rsid w:val="00703784"/>
    <w:rsid w:val="00730856"/>
    <w:rsid w:val="00732E53"/>
    <w:rsid w:val="007448C7"/>
    <w:rsid w:val="0074709D"/>
    <w:rsid w:val="007512F9"/>
    <w:rsid w:val="00752AB5"/>
    <w:rsid w:val="00757039"/>
    <w:rsid w:val="00757C6C"/>
    <w:rsid w:val="00761233"/>
    <w:rsid w:val="00764DFF"/>
    <w:rsid w:val="00764EF3"/>
    <w:rsid w:val="00765AD0"/>
    <w:rsid w:val="007668E8"/>
    <w:rsid w:val="00766F6D"/>
    <w:rsid w:val="0077649A"/>
    <w:rsid w:val="007764B5"/>
    <w:rsid w:val="00776C59"/>
    <w:rsid w:val="0078232F"/>
    <w:rsid w:val="00784767"/>
    <w:rsid w:val="007852C7"/>
    <w:rsid w:val="00785EBD"/>
    <w:rsid w:val="007A6426"/>
    <w:rsid w:val="007A7ED6"/>
    <w:rsid w:val="007B3A87"/>
    <w:rsid w:val="007B6F1E"/>
    <w:rsid w:val="007C0375"/>
    <w:rsid w:val="007C1DCD"/>
    <w:rsid w:val="007C38FD"/>
    <w:rsid w:val="007C5E5E"/>
    <w:rsid w:val="007D3B40"/>
    <w:rsid w:val="007D46C4"/>
    <w:rsid w:val="007E248E"/>
    <w:rsid w:val="007E2C52"/>
    <w:rsid w:val="007E5229"/>
    <w:rsid w:val="007E712A"/>
    <w:rsid w:val="007F0F61"/>
    <w:rsid w:val="007F1A1E"/>
    <w:rsid w:val="008027CE"/>
    <w:rsid w:val="00803886"/>
    <w:rsid w:val="00811F5E"/>
    <w:rsid w:val="00830C43"/>
    <w:rsid w:val="00830DA3"/>
    <w:rsid w:val="00832C36"/>
    <w:rsid w:val="00834EBB"/>
    <w:rsid w:val="008439CB"/>
    <w:rsid w:val="00843DA4"/>
    <w:rsid w:val="008500DB"/>
    <w:rsid w:val="00852375"/>
    <w:rsid w:val="0085680E"/>
    <w:rsid w:val="00860D4A"/>
    <w:rsid w:val="00870B94"/>
    <w:rsid w:val="00871367"/>
    <w:rsid w:val="00872C39"/>
    <w:rsid w:val="008741A1"/>
    <w:rsid w:val="00874D40"/>
    <w:rsid w:val="00887B92"/>
    <w:rsid w:val="008937BC"/>
    <w:rsid w:val="008A3392"/>
    <w:rsid w:val="008A3788"/>
    <w:rsid w:val="008A3F61"/>
    <w:rsid w:val="008B3EBC"/>
    <w:rsid w:val="008B66C6"/>
    <w:rsid w:val="008C2C2C"/>
    <w:rsid w:val="008C44DC"/>
    <w:rsid w:val="008C6B9F"/>
    <w:rsid w:val="008D1AA0"/>
    <w:rsid w:val="008D2616"/>
    <w:rsid w:val="008E4D0B"/>
    <w:rsid w:val="008F1561"/>
    <w:rsid w:val="008F3F49"/>
    <w:rsid w:val="0091266E"/>
    <w:rsid w:val="00915558"/>
    <w:rsid w:val="009155A4"/>
    <w:rsid w:val="009158A6"/>
    <w:rsid w:val="0092043C"/>
    <w:rsid w:val="00920A6D"/>
    <w:rsid w:val="00923179"/>
    <w:rsid w:val="00925014"/>
    <w:rsid w:val="009420F7"/>
    <w:rsid w:val="0094261A"/>
    <w:rsid w:val="009446B1"/>
    <w:rsid w:val="00945E4D"/>
    <w:rsid w:val="009502A5"/>
    <w:rsid w:val="00952457"/>
    <w:rsid w:val="0095451F"/>
    <w:rsid w:val="00956781"/>
    <w:rsid w:val="00960F29"/>
    <w:rsid w:val="00963C8C"/>
    <w:rsid w:val="009665C9"/>
    <w:rsid w:val="0096682A"/>
    <w:rsid w:val="00970DF8"/>
    <w:rsid w:val="009712EB"/>
    <w:rsid w:val="00974D8F"/>
    <w:rsid w:val="00996B25"/>
    <w:rsid w:val="009A013B"/>
    <w:rsid w:val="009A4569"/>
    <w:rsid w:val="009A5E5F"/>
    <w:rsid w:val="009B1C50"/>
    <w:rsid w:val="009B5EDC"/>
    <w:rsid w:val="009C0BE8"/>
    <w:rsid w:val="009C0D78"/>
    <w:rsid w:val="009C21C0"/>
    <w:rsid w:val="009C45AB"/>
    <w:rsid w:val="009D321C"/>
    <w:rsid w:val="009D6CFA"/>
    <w:rsid w:val="009F2340"/>
    <w:rsid w:val="009F652B"/>
    <w:rsid w:val="009F7273"/>
    <w:rsid w:val="00A03413"/>
    <w:rsid w:val="00A070D2"/>
    <w:rsid w:val="00A13238"/>
    <w:rsid w:val="00A157D6"/>
    <w:rsid w:val="00A17C50"/>
    <w:rsid w:val="00A27BCD"/>
    <w:rsid w:val="00A321EC"/>
    <w:rsid w:val="00A360EF"/>
    <w:rsid w:val="00A41B41"/>
    <w:rsid w:val="00A465B7"/>
    <w:rsid w:val="00A60AAA"/>
    <w:rsid w:val="00A66631"/>
    <w:rsid w:val="00A75A4B"/>
    <w:rsid w:val="00A80CFB"/>
    <w:rsid w:val="00A86025"/>
    <w:rsid w:val="00A93068"/>
    <w:rsid w:val="00A93EE7"/>
    <w:rsid w:val="00AA4AF1"/>
    <w:rsid w:val="00AA57B7"/>
    <w:rsid w:val="00AA5E4F"/>
    <w:rsid w:val="00AA606C"/>
    <w:rsid w:val="00AC0372"/>
    <w:rsid w:val="00AC039B"/>
    <w:rsid w:val="00AC1F7F"/>
    <w:rsid w:val="00AC1FE1"/>
    <w:rsid w:val="00AC6E3C"/>
    <w:rsid w:val="00AD0398"/>
    <w:rsid w:val="00AD1B84"/>
    <w:rsid w:val="00AD578B"/>
    <w:rsid w:val="00AD7CFA"/>
    <w:rsid w:val="00AE0805"/>
    <w:rsid w:val="00AE66A3"/>
    <w:rsid w:val="00AF5F83"/>
    <w:rsid w:val="00B027D6"/>
    <w:rsid w:val="00B05AE1"/>
    <w:rsid w:val="00B07A82"/>
    <w:rsid w:val="00B102DF"/>
    <w:rsid w:val="00B20F45"/>
    <w:rsid w:val="00B24A84"/>
    <w:rsid w:val="00B25126"/>
    <w:rsid w:val="00B305CB"/>
    <w:rsid w:val="00B314FF"/>
    <w:rsid w:val="00B32A73"/>
    <w:rsid w:val="00B361D4"/>
    <w:rsid w:val="00B501B4"/>
    <w:rsid w:val="00B5589E"/>
    <w:rsid w:val="00B60D22"/>
    <w:rsid w:val="00B7032C"/>
    <w:rsid w:val="00B70ADF"/>
    <w:rsid w:val="00B71B2A"/>
    <w:rsid w:val="00B75473"/>
    <w:rsid w:val="00B85BA0"/>
    <w:rsid w:val="00B91DBB"/>
    <w:rsid w:val="00B93278"/>
    <w:rsid w:val="00B94184"/>
    <w:rsid w:val="00BA2011"/>
    <w:rsid w:val="00BA788E"/>
    <w:rsid w:val="00BB03CB"/>
    <w:rsid w:val="00BC4BDB"/>
    <w:rsid w:val="00BC516C"/>
    <w:rsid w:val="00BC79EB"/>
    <w:rsid w:val="00BD093E"/>
    <w:rsid w:val="00BD280F"/>
    <w:rsid w:val="00BD4A29"/>
    <w:rsid w:val="00BD622E"/>
    <w:rsid w:val="00BE1E3A"/>
    <w:rsid w:val="00BE6584"/>
    <w:rsid w:val="00BF1E5F"/>
    <w:rsid w:val="00BF51BA"/>
    <w:rsid w:val="00C02695"/>
    <w:rsid w:val="00C03603"/>
    <w:rsid w:val="00C1271B"/>
    <w:rsid w:val="00C17DB3"/>
    <w:rsid w:val="00C31C91"/>
    <w:rsid w:val="00C32F09"/>
    <w:rsid w:val="00C33ED7"/>
    <w:rsid w:val="00C47F26"/>
    <w:rsid w:val="00C5721B"/>
    <w:rsid w:val="00C642D7"/>
    <w:rsid w:val="00C6668E"/>
    <w:rsid w:val="00C67CFF"/>
    <w:rsid w:val="00C74A3D"/>
    <w:rsid w:val="00C777A6"/>
    <w:rsid w:val="00C808C3"/>
    <w:rsid w:val="00C8160A"/>
    <w:rsid w:val="00C81642"/>
    <w:rsid w:val="00C91E1D"/>
    <w:rsid w:val="00C928DE"/>
    <w:rsid w:val="00CA3F30"/>
    <w:rsid w:val="00CA4AA0"/>
    <w:rsid w:val="00CC3232"/>
    <w:rsid w:val="00CC673A"/>
    <w:rsid w:val="00CC7D2E"/>
    <w:rsid w:val="00CE03F9"/>
    <w:rsid w:val="00CE06D2"/>
    <w:rsid w:val="00CE1995"/>
    <w:rsid w:val="00CE767F"/>
    <w:rsid w:val="00CF4581"/>
    <w:rsid w:val="00CF4780"/>
    <w:rsid w:val="00CF76C5"/>
    <w:rsid w:val="00D0007B"/>
    <w:rsid w:val="00D01E17"/>
    <w:rsid w:val="00D14385"/>
    <w:rsid w:val="00D20641"/>
    <w:rsid w:val="00D21DA4"/>
    <w:rsid w:val="00D247F9"/>
    <w:rsid w:val="00D2521F"/>
    <w:rsid w:val="00D3172E"/>
    <w:rsid w:val="00D34B9D"/>
    <w:rsid w:val="00D36E0A"/>
    <w:rsid w:val="00D41192"/>
    <w:rsid w:val="00D42BE3"/>
    <w:rsid w:val="00D435DF"/>
    <w:rsid w:val="00D436BF"/>
    <w:rsid w:val="00D50396"/>
    <w:rsid w:val="00D50F56"/>
    <w:rsid w:val="00D55D62"/>
    <w:rsid w:val="00D62379"/>
    <w:rsid w:val="00D64050"/>
    <w:rsid w:val="00D676EF"/>
    <w:rsid w:val="00D75347"/>
    <w:rsid w:val="00D77920"/>
    <w:rsid w:val="00D77B63"/>
    <w:rsid w:val="00D85CD6"/>
    <w:rsid w:val="00DA0421"/>
    <w:rsid w:val="00DA51DF"/>
    <w:rsid w:val="00DA7375"/>
    <w:rsid w:val="00DB1D7E"/>
    <w:rsid w:val="00DC3916"/>
    <w:rsid w:val="00DC527A"/>
    <w:rsid w:val="00DC588C"/>
    <w:rsid w:val="00DC7AA0"/>
    <w:rsid w:val="00DD2701"/>
    <w:rsid w:val="00DD28D7"/>
    <w:rsid w:val="00DD609B"/>
    <w:rsid w:val="00DD6FB3"/>
    <w:rsid w:val="00DE4D6E"/>
    <w:rsid w:val="00DE53CF"/>
    <w:rsid w:val="00DF60AD"/>
    <w:rsid w:val="00E0167B"/>
    <w:rsid w:val="00E032F3"/>
    <w:rsid w:val="00E04230"/>
    <w:rsid w:val="00E0488D"/>
    <w:rsid w:val="00E13EC6"/>
    <w:rsid w:val="00E17DB3"/>
    <w:rsid w:val="00E22ABC"/>
    <w:rsid w:val="00E40752"/>
    <w:rsid w:val="00E40A0D"/>
    <w:rsid w:val="00E42C99"/>
    <w:rsid w:val="00E63114"/>
    <w:rsid w:val="00E7164D"/>
    <w:rsid w:val="00E822F9"/>
    <w:rsid w:val="00E82F18"/>
    <w:rsid w:val="00E8752B"/>
    <w:rsid w:val="00E92AB6"/>
    <w:rsid w:val="00EA292D"/>
    <w:rsid w:val="00EA318B"/>
    <w:rsid w:val="00EA52AB"/>
    <w:rsid w:val="00EB113C"/>
    <w:rsid w:val="00EB5B23"/>
    <w:rsid w:val="00EC3A37"/>
    <w:rsid w:val="00EC5484"/>
    <w:rsid w:val="00EC69C0"/>
    <w:rsid w:val="00ED0050"/>
    <w:rsid w:val="00ED11F2"/>
    <w:rsid w:val="00ED215A"/>
    <w:rsid w:val="00ED24AA"/>
    <w:rsid w:val="00ED70CB"/>
    <w:rsid w:val="00ED7B57"/>
    <w:rsid w:val="00EE1B9F"/>
    <w:rsid w:val="00EE4477"/>
    <w:rsid w:val="00EE4A1D"/>
    <w:rsid w:val="00EE5F6A"/>
    <w:rsid w:val="00EF4777"/>
    <w:rsid w:val="00F00F6A"/>
    <w:rsid w:val="00F023E2"/>
    <w:rsid w:val="00F06B29"/>
    <w:rsid w:val="00F13526"/>
    <w:rsid w:val="00F13E97"/>
    <w:rsid w:val="00F215CE"/>
    <w:rsid w:val="00F231CB"/>
    <w:rsid w:val="00F30530"/>
    <w:rsid w:val="00F33777"/>
    <w:rsid w:val="00F3431A"/>
    <w:rsid w:val="00F37AE2"/>
    <w:rsid w:val="00F426A4"/>
    <w:rsid w:val="00F47FE3"/>
    <w:rsid w:val="00F55A25"/>
    <w:rsid w:val="00F61D00"/>
    <w:rsid w:val="00F62CA3"/>
    <w:rsid w:val="00F648FE"/>
    <w:rsid w:val="00F772F1"/>
    <w:rsid w:val="00F905F5"/>
    <w:rsid w:val="00F90621"/>
    <w:rsid w:val="00F9081C"/>
    <w:rsid w:val="00F90E0F"/>
    <w:rsid w:val="00FA24FB"/>
    <w:rsid w:val="00FB20AD"/>
    <w:rsid w:val="00FB6DC6"/>
    <w:rsid w:val="00FB6F76"/>
    <w:rsid w:val="00FC245D"/>
    <w:rsid w:val="00FD42B8"/>
    <w:rsid w:val="00FD59B4"/>
    <w:rsid w:val="00FD7F87"/>
    <w:rsid w:val="00FE52A4"/>
    <w:rsid w:val="00FF7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AA6EE4"/>
  <w15:chartTrackingRefBased/>
  <w15:docId w15:val="{7622AB8C-3806-4A3B-AF19-04512FAE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outlineLvl w:val="0"/>
    </w:pPr>
    <w:rPr>
      <w:b/>
      <w:bCs/>
      <w:sz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rPr>
      <w:color w:val="0000FF"/>
      <w:u w:val="single"/>
    </w:rPr>
  </w:style>
  <w:style w:type="character" w:customStyle="1" w:styleId="spelle">
    <w:name w:val="spelle"/>
    <w:basedOn w:val="Standardstycketeckensnitt1"/>
  </w:style>
  <w:style w:type="character" w:customStyle="1" w:styleId="grame">
    <w:name w:val="grame"/>
    <w:basedOn w:val="Standardstycketeckensnitt1"/>
  </w:style>
  <w:style w:type="character" w:customStyle="1" w:styleId="street-address">
    <w:name w:val="street-address"/>
    <w:basedOn w:val="Standardstycketeckensnitt1"/>
  </w:style>
  <w:style w:type="character" w:customStyle="1" w:styleId="postal-code">
    <w:name w:val="postal-code"/>
    <w:basedOn w:val="Standardstycketeckensnitt1"/>
  </w:style>
  <w:style w:type="character" w:customStyle="1" w:styleId="locality">
    <w:name w:val="locality"/>
    <w:basedOn w:val="Standardstycketeckensnitt1"/>
  </w:style>
  <w:style w:type="character" w:styleId="AnvndHyperlnk">
    <w:name w:val="FollowedHyperlink"/>
    <w:rPr>
      <w:color w:val="800080"/>
      <w:u w:val="single"/>
    </w:rPr>
  </w:style>
  <w:style w:type="character" w:customStyle="1" w:styleId="st">
    <w:name w:val="st"/>
    <w:basedOn w:val="Standardstycketeckensnitt1"/>
  </w:style>
  <w:style w:type="character" w:styleId="Betoning">
    <w:name w:val="Emphasis"/>
    <w:qFormat/>
    <w:rPr>
      <w:i/>
      <w:iCs/>
    </w:rPr>
  </w:style>
  <w:style w:type="character" w:styleId="Stark">
    <w:name w:val="Strong"/>
    <w:qFormat/>
    <w:rPr>
      <w:b/>
      <w:bCs/>
    </w:rPr>
  </w:style>
  <w:style w:type="character" w:customStyle="1" w:styleId="A3">
    <w:name w:val="A3"/>
    <w:rPr>
      <w:rFonts w:ascii="Minion Pro" w:hAnsi="Minion Pro" w:cs="Minion Pro"/>
      <w:color w:val="000000"/>
    </w:rPr>
  </w:style>
  <w:style w:type="character" w:customStyle="1" w:styleId="textexposedshow">
    <w:name w:val="text_exposed_show"/>
    <w:basedOn w:val="Standardstycketeckensnitt1"/>
  </w:style>
  <w:style w:type="character" w:customStyle="1" w:styleId="7oe">
    <w:name w:val="_7oe"/>
    <w:basedOn w:val="Standardstycketeckensnitt1"/>
  </w:style>
  <w:style w:type="paragraph" w:customStyle="1" w:styleId="Rubrik10">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Liststycke">
    <w:name w:val="List Paragraph"/>
    <w:basedOn w:val="Normal"/>
    <w:qFormat/>
    <w:pPr>
      <w:ind w:left="1304"/>
    </w:pPr>
  </w:style>
  <w:style w:type="paragraph" w:styleId="Normalweb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customStyle="1" w:styleId="ilfuvd">
    <w:name w:val="ilfuvd"/>
    <w:basedOn w:val="Standardstycketeckensnitt"/>
    <w:rsid w:val="008D2616"/>
  </w:style>
  <w:style w:type="paragraph" w:styleId="Ballongtext">
    <w:name w:val="Balloon Text"/>
    <w:basedOn w:val="Normal"/>
    <w:link w:val="BallongtextChar"/>
    <w:rsid w:val="00830DA3"/>
    <w:rPr>
      <w:rFonts w:ascii="Segoe UI" w:hAnsi="Segoe UI" w:cs="Segoe UI"/>
      <w:sz w:val="18"/>
      <w:szCs w:val="18"/>
    </w:rPr>
  </w:style>
  <w:style w:type="character" w:customStyle="1" w:styleId="BallongtextChar">
    <w:name w:val="Ballongtext Char"/>
    <w:basedOn w:val="Standardstycketeckensnitt"/>
    <w:link w:val="Ballongtext"/>
    <w:rsid w:val="00830DA3"/>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88508">
      <w:bodyDiv w:val="1"/>
      <w:marLeft w:val="0"/>
      <w:marRight w:val="0"/>
      <w:marTop w:val="0"/>
      <w:marBottom w:val="0"/>
      <w:divBdr>
        <w:top w:val="none" w:sz="0" w:space="0" w:color="auto"/>
        <w:left w:val="none" w:sz="0" w:space="0" w:color="auto"/>
        <w:bottom w:val="none" w:sz="0" w:space="0" w:color="auto"/>
        <w:right w:val="none" w:sz="0" w:space="0" w:color="auto"/>
      </w:divBdr>
      <w:divsChild>
        <w:div w:id="498691744">
          <w:marLeft w:val="0"/>
          <w:marRight w:val="0"/>
          <w:marTop w:val="0"/>
          <w:marBottom w:val="0"/>
          <w:divBdr>
            <w:top w:val="none" w:sz="0" w:space="0" w:color="auto"/>
            <w:left w:val="none" w:sz="0" w:space="0" w:color="auto"/>
            <w:bottom w:val="none" w:sz="0" w:space="0" w:color="auto"/>
            <w:right w:val="none" w:sz="0" w:space="0" w:color="auto"/>
          </w:divBdr>
        </w:div>
        <w:div w:id="1351642526">
          <w:marLeft w:val="0"/>
          <w:marRight w:val="0"/>
          <w:marTop w:val="0"/>
          <w:marBottom w:val="0"/>
          <w:divBdr>
            <w:top w:val="none" w:sz="0" w:space="0" w:color="auto"/>
            <w:left w:val="none" w:sz="0" w:space="0" w:color="auto"/>
            <w:bottom w:val="none" w:sz="0" w:space="0" w:color="auto"/>
            <w:right w:val="none" w:sz="0" w:space="0" w:color="auto"/>
          </w:divBdr>
        </w:div>
        <w:div w:id="1750074806">
          <w:marLeft w:val="0"/>
          <w:marRight w:val="0"/>
          <w:marTop w:val="0"/>
          <w:marBottom w:val="0"/>
          <w:divBdr>
            <w:top w:val="none" w:sz="0" w:space="0" w:color="auto"/>
            <w:left w:val="none" w:sz="0" w:space="0" w:color="auto"/>
            <w:bottom w:val="none" w:sz="0" w:space="0" w:color="auto"/>
            <w:right w:val="none" w:sz="0" w:space="0" w:color="auto"/>
          </w:divBdr>
        </w:div>
        <w:div w:id="1984114717">
          <w:marLeft w:val="0"/>
          <w:marRight w:val="0"/>
          <w:marTop w:val="0"/>
          <w:marBottom w:val="0"/>
          <w:divBdr>
            <w:top w:val="none" w:sz="0" w:space="0" w:color="auto"/>
            <w:left w:val="none" w:sz="0" w:space="0" w:color="auto"/>
            <w:bottom w:val="none" w:sz="0" w:space="0" w:color="auto"/>
            <w:right w:val="none" w:sz="0" w:space="0" w:color="auto"/>
          </w:divBdr>
        </w:div>
      </w:divsChild>
    </w:div>
    <w:div w:id="535118508">
      <w:bodyDiv w:val="1"/>
      <w:marLeft w:val="0"/>
      <w:marRight w:val="0"/>
      <w:marTop w:val="0"/>
      <w:marBottom w:val="0"/>
      <w:divBdr>
        <w:top w:val="none" w:sz="0" w:space="0" w:color="auto"/>
        <w:left w:val="none" w:sz="0" w:space="0" w:color="auto"/>
        <w:bottom w:val="none" w:sz="0" w:space="0" w:color="auto"/>
        <w:right w:val="none" w:sz="0" w:space="0" w:color="auto"/>
      </w:divBdr>
    </w:div>
    <w:div w:id="643050795">
      <w:bodyDiv w:val="1"/>
      <w:marLeft w:val="0"/>
      <w:marRight w:val="0"/>
      <w:marTop w:val="0"/>
      <w:marBottom w:val="0"/>
      <w:divBdr>
        <w:top w:val="none" w:sz="0" w:space="0" w:color="auto"/>
        <w:left w:val="none" w:sz="0" w:space="0" w:color="auto"/>
        <w:bottom w:val="none" w:sz="0" w:space="0" w:color="auto"/>
        <w:right w:val="none" w:sz="0" w:space="0" w:color="auto"/>
      </w:divBdr>
    </w:div>
    <w:div w:id="660036620">
      <w:bodyDiv w:val="1"/>
      <w:marLeft w:val="0"/>
      <w:marRight w:val="0"/>
      <w:marTop w:val="0"/>
      <w:marBottom w:val="0"/>
      <w:divBdr>
        <w:top w:val="none" w:sz="0" w:space="0" w:color="auto"/>
        <w:left w:val="none" w:sz="0" w:space="0" w:color="auto"/>
        <w:bottom w:val="none" w:sz="0" w:space="0" w:color="auto"/>
        <w:right w:val="none" w:sz="0" w:space="0" w:color="auto"/>
      </w:divBdr>
    </w:div>
    <w:div w:id="872113947">
      <w:bodyDiv w:val="1"/>
      <w:marLeft w:val="0"/>
      <w:marRight w:val="0"/>
      <w:marTop w:val="0"/>
      <w:marBottom w:val="0"/>
      <w:divBdr>
        <w:top w:val="none" w:sz="0" w:space="0" w:color="auto"/>
        <w:left w:val="none" w:sz="0" w:space="0" w:color="auto"/>
        <w:bottom w:val="none" w:sz="0" w:space="0" w:color="auto"/>
        <w:right w:val="none" w:sz="0" w:space="0" w:color="auto"/>
      </w:divBdr>
    </w:div>
    <w:div w:id="900093951">
      <w:bodyDiv w:val="1"/>
      <w:marLeft w:val="0"/>
      <w:marRight w:val="0"/>
      <w:marTop w:val="0"/>
      <w:marBottom w:val="0"/>
      <w:divBdr>
        <w:top w:val="none" w:sz="0" w:space="0" w:color="auto"/>
        <w:left w:val="none" w:sz="0" w:space="0" w:color="auto"/>
        <w:bottom w:val="none" w:sz="0" w:space="0" w:color="auto"/>
        <w:right w:val="none" w:sz="0" w:space="0" w:color="auto"/>
      </w:divBdr>
      <w:divsChild>
        <w:div w:id="418984171">
          <w:marLeft w:val="0"/>
          <w:marRight w:val="0"/>
          <w:marTop w:val="0"/>
          <w:marBottom w:val="0"/>
          <w:divBdr>
            <w:top w:val="none" w:sz="0" w:space="0" w:color="auto"/>
            <w:left w:val="none" w:sz="0" w:space="0" w:color="auto"/>
            <w:bottom w:val="none" w:sz="0" w:space="0" w:color="auto"/>
            <w:right w:val="none" w:sz="0" w:space="0" w:color="auto"/>
          </w:divBdr>
          <w:divsChild>
            <w:div w:id="249319814">
              <w:marLeft w:val="0"/>
              <w:marRight w:val="0"/>
              <w:marTop w:val="0"/>
              <w:marBottom w:val="0"/>
              <w:divBdr>
                <w:top w:val="none" w:sz="0" w:space="0" w:color="auto"/>
                <w:left w:val="none" w:sz="0" w:space="0" w:color="auto"/>
                <w:bottom w:val="none" w:sz="0" w:space="0" w:color="auto"/>
                <w:right w:val="none" w:sz="0" w:space="0" w:color="auto"/>
              </w:divBdr>
              <w:divsChild>
                <w:div w:id="638534394">
                  <w:marLeft w:val="0"/>
                  <w:marRight w:val="0"/>
                  <w:marTop w:val="0"/>
                  <w:marBottom w:val="0"/>
                  <w:divBdr>
                    <w:top w:val="none" w:sz="0" w:space="0" w:color="auto"/>
                    <w:left w:val="none" w:sz="0" w:space="0" w:color="auto"/>
                    <w:bottom w:val="none" w:sz="0" w:space="0" w:color="auto"/>
                    <w:right w:val="none" w:sz="0" w:space="0" w:color="auto"/>
                  </w:divBdr>
                  <w:divsChild>
                    <w:div w:id="13287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89730">
      <w:bodyDiv w:val="1"/>
      <w:marLeft w:val="0"/>
      <w:marRight w:val="0"/>
      <w:marTop w:val="0"/>
      <w:marBottom w:val="0"/>
      <w:divBdr>
        <w:top w:val="none" w:sz="0" w:space="0" w:color="auto"/>
        <w:left w:val="none" w:sz="0" w:space="0" w:color="auto"/>
        <w:bottom w:val="none" w:sz="0" w:space="0" w:color="auto"/>
        <w:right w:val="none" w:sz="0" w:space="0" w:color="auto"/>
      </w:divBdr>
    </w:div>
    <w:div w:id="1550024281">
      <w:bodyDiv w:val="1"/>
      <w:marLeft w:val="0"/>
      <w:marRight w:val="0"/>
      <w:marTop w:val="0"/>
      <w:marBottom w:val="0"/>
      <w:divBdr>
        <w:top w:val="none" w:sz="0" w:space="0" w:color="auto"/>
        <w:left w:val="none" w:sz="0" w:space="0" w:color="auto"/>
        <w:bottom w:val="none" w:sz="0" w:space="0" w:color="auto"/>
        <w:right w:val="none" w:sz="0" w:space="0" w:color="auto"/>
      </w:divBdr>
    </w:div>
    <w:div w:id="1828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llentuna.se/bygga-bo--milj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712</Words>
  <Characters>4063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Gunnar Lustig</dc:creator>
  <cp:keywords/>
  <cp:lastModifiedBy>Viveka Eriksson</cp:lastModifiedBy>
  <cp:revision>4</cp:revision>
  <cp:lastPrinted>2020-10-08T10:07:00Z</cp:lastPrinted>
  <dcterms:created xsi:type="dcterms:W3CDTF">2020-10-09T08:31:00Z</dcterms:created>
  <dcterms:modified xsi:type="dcterms:W3CDTF">2020-10-09T08:38:00Z</dcterms:modified>
</cp:coreProperties>
</file>