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58040" w14:textId="77777777" w:rsidR="00CA3F30" w:rsidRDefault="00CA3F30">
      <w:pPr>
        <w:jc w:val="center"/>
      </w:pPr>
    </w:p>
    <w:p w14:paraId="4D75CD93" w14:textId="77777777" w:rsidR="00CA3F30" w:rsidRDefault="00136B39">
      <w:pPr>
        <w:jc w:val="center"/>
      </w:pPr>
      <w:r>
        <w:rPr>
          <w:noProof/>
          <w:lang w:eastAsia="sv-SE"/>
        </w:rPr>
        <w:drawing>
          <wp:inline distT="0" distB="0" distL="0" distR="0" wp14:anchorId="7C9E90B8" wp14:editId="6A22EA16">
            <wp:extent cx="1905000" cy="195389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5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C4E54" w14:textId="77777777" w:rsidR="00CA3F30" w:rsidRDefault="00CA3F30"/>
    <w:p w14:paraId="5F35C2C2" w14:textId="26456D42" w:rsidR="00CA3F30" w:rsidRDefault="00CA3F30">
      <w:pPr>
        <w:ind w:left="540" w:right="-648"/>
        <w:rPr>
          <w:b/>
          <w:u w:val="single"/>
        </w:rPr>
      </w:pPr>
      <w:r>
        <w:rPr>
          <w:b/>
          <w:u w:val="single"/>
        </w:rPr>
        <w:t>Protokoll fört vid ordinarie styrelsemöte i Norrvikens Villaägareförening 20</w:t>
      </w:r>
      <w:r w:rsidR="00034053">
        <w:rPr>
          <w:b/>
          <w:u w:val="single"/>
        </w:rPr>
        <w:t>2</w:t>
      </w:r>
      <w:r w:rsidR="0074142A">
        <w:rPr>
          <w:b/>
          <w:u w:val="single"/>
        </w:rPr>
        <w:t>1</w:t>
      </w:r>
      <w:r w:rsidR="00624BCD">
        <w:rPr>
          <w:b/>
          <w:u w:val="single"/>
        </w:rPr>
        <w:t>-</w:t>
      </w:r>
      <w:r w:rsidR="0074142A">
        <w:rPr>
          <w:b/>
          <w:u w:val="single"/>
        </w:rPr>
        <w:t>03</w:t>
      </w:r>
      <w:r w:rsidR="00AA5E4F">
        <w:rPr>
          <w:b/>
          <w:u w:val="single"/>
        </w:rPr>
        <w:t>-</w:t>
      </w:r>
      <w:r w:rsidR="0074142A">
        <w:rPr>
          <w:b/>
          <w:u w:val="single"/>
        </w:rPr>
        <w:t>17</w:t>
      </w:r>
    </w:p>
    <w:p w14:paraId="2C7D68F1" w14:textId="77777777" w:rsidR="00CA3F30" w:rsidRDefault="00CA3F30">
      <w:pPr>
        <w:ind w:left="540"/>
        <w:rPr>
          <w:b/>
          <w:u w:val="single"/>
        </w:rPr>
      </w:pPr>
    </w:p>
    <w:p w14:paraId="622F9E92" w14:textId="77777777" w:rsidR="00B32A73" w:rsidRDefault="00B32A73">
      <w:pPr>
        <w:ind w:left="540"/>
        <w:rPr>
          <w:b/>
          <w:u w:val="single"/>
        </w:rPr>
      </w:pPr>
    </w:p>
    <w:p w14:paraId="57E329A5" w14:textId="77777777" w:rsidR="00CA3F30" w:rsidRDefault="00CA3F30">
      <w:pPr>
        <w:ind w:left="540"/>
        <w:rPr>
          <w:b/>
        </w:rPr>
      </w:pPr>
      <w:r>
        <w:rPr>
          <w:b/>
        </w:rPr>
        <w:t>Närvarande:</w:t>
      </w:r>
    </w:p>
    <w:p w14:paraId="40C17A47" w14:textId="77777777" w:rsidR="00673613" w:rsidRPr="00673613" w:rsidRDefault="00673613" w:rsidP="00673613">
      <w:pPr>
        <w:ind w:left="540"/>
      </w:pPr>
      <w:r>
        <w:t xml:space="preserve">Jan Sannergren </w:t>
      </w:r>
      <w:proofErr w:type="spellStart"/>
      <w:r>
        <w:t>ordf</w:t>
      </w:r>
      <w:proofErr w:type="spellEnd"/>
    </w:p>
    <w:p w14:paraId="26A04FB8" w14:textId="77777777" w:rsidR="00871367" w:rsidRDefault="00871367" w:rsidP="00871367">
      <w:pPr>
        <w:ind w:left="540"/>
      </w:pPr>
      <w:r>
        <w:t>Curt Berglund</w:t>
      </w:r>
    </w:p>
    <w:p w14:paraId="6F1F1B8F" w14:textId="1FD8C78B" w:rsidR="00034053" w:rsidRDefault="00034053" w:rsidP="00034053">
      <w:pPr>
        <w:ind w:left="540"/>
      </w:pPr>
      <w:r>
        <w:t>Gunnar Lustig</w:t>
      </w:r>
    </w:p>
    <w:p w14:paraId="3EC2201B" w14:textId="77777777" w:rsidR="0074142A" w:rsidRDefault="0074142A" w:rsidP="0074142A">
      <w:pPr>
        <w:ind w:left="540"/>
      </w:pPr>
      <w:r>
        <w:t>Per Inge Gyllenhammar</w:t>
      </w:r>
    </w:p>
    <w:p w14:paraId="3856826D" w14:textId="77777777" w:rsidR="0074142A" w:rsidRDefault="0074142A" w:rsidP="0074142A">
      <w:pPr>
        <w:ind w:left="540"/>
      </w:pPr>
      <w:r w:rsidRPr="009A013B">
        <w:t>Jan-Otto Lindell</w:t>
      </w:r>
    </w:p>
    <w:p w14:paraId="69D66889" w14:textId="77777777" w:rsidR="0074142A" w:rsidRPr="0074142A" w:rsidRDefault="0074142A" w:rsidP="0074142A">
      <w:pPr>
        <w:ind w:left="540"/>
      </w:pPr>
      <w:r w:rsidRPr="0074142A">
        <w:t>Eva Schreiber</w:t>
      </w:r>
    </w:p>
    <w:p w14:paraId="617540E9" w14:textId="77777777" w:rsidR="0074142A" w:rsidRPr="0074142A" w:rsidRDefault="0074142A" w:rsidP="0074142A">
      <w:pPr>
        <w:ind w:left="540"/>
      </w:pPr>
      <w:r w:rsidRPr="0074142A">
        <w:t>Gerry Johansson</w:t>
      </w:r>
    </w:p>
    <w:p w14:paraId="1771355D" w14:textId="77777777" w:rsidR="00AA5E4F" w:rsidRDefault="00AA5E4F" w:rsidP="00AA5E4F">
      <w:pPr>
        <w:ind w:left="540"/>
      </w:pPr>
      <w:r>
        <w:t xml:space="preserve">Viveka Eriksson sekr. </w:t>
      </w:r>
    </w:p>
    <w:p w14:paraId="6D18E05D" w14:textId="77777777" w:rsidR="00CA3F30" w:rsidRPr="009A013B" w:rsidRDefault="00CA3F30">
      <w:pPr>
        <w:ind w:left="540"/>
      </w:pPr>
    </w:p>
    <w:p w14:paraId="6E6436BC" w14:textId="77777777" w:rsidR="00AC039B" w:rsidRDefault="00CA3F30" w:rsidP="00AC039B">
      <w:pPr>
        <w:ind w:left="540"/>
      </w:pPr>
      <w:r>
        <w:rPr>
          <w:b/>
        </w:rPr>
        <w:t>Ej närvarande:</w:t>
      </w:r>
      <w:r w:rsidR="00AC039B" w:rsidRPr="00AC039B">
        <w:t xml:space="preserve"> </w:t>
      </w:r>
    </w:p>
    <w:p w14:paraId="6BEFBB5D" w14:textId="77777777" w:rsidR="0074142A" w:rsidRDefault="0074142A" w:rsidP="0074142A">
      <w:pPr>
        <w:ind w:left="540"/>
      </w:pPr>
      <w:r>
        <w:t xml:space="preserve">Charlotte </w:t>
      </w:r>
      <w:proofErr w:type="spellStart"/>
      <w:r>
        <w:t>Breimer</w:t>
      </w:r>
      <w:proofErr w:type="spellEnd"/>
      <w:r>
        <w:t>-Törnqvist</w:t>
      </w:r>
    </w:p>
    <w:p w14:paraId="6A12BD29" w14:textId="45582020" w:rsidR="0074142A" w:rsidRDefault="0074142A" w:rsidP="00AA5E4F">
      <w:pPr>
        <w:ind w:left="540"/>
      </w:pPr>
    </w:p>
    <w:p w14:paraId="60D54430" w14:textId="77777777" w:rsidR="001909F2" w:rsidRPr="0057283A" w:rsidRDefault="001909F2" w:rsidP="00AA5E4F">
      <w:pPr>
        <w:ind w:left="540"/>
      </w:pPr>
    </w:p>
    <w:p w14:paraId="17DDB9B3" w14:textId="2AF9A682" w:rsidR="00AA5E4F" w:rsidRPr="0057283A" w:rsidRDefault="00634375" w:rsidP="00920A6D">
      <w:pPr>
        <w:ind w:left="540"/>
      </w:pPr>
      <w:r>
        <w:t>Detta möte h</w:t>
      </w:r>
      <w:r w:rsidR="00EB4981">
        <w:t>ö</w:t>
      </w:r>
      <w:r>
        <w:t>lls digitalt med hjälp av Eva och Microsoft Teams.</w:t>
      </w:r>
    </w:p>
    <w:p w14:paraId="3029D115" w14:textId="75A03B79" w:rsidR="005877C9" w:rsidRDefault="005877C9" w:rsidP="006B60DD">
      <w:pPr>
        <w:ind w:left="540"/>
      </w:pPr>
    </w:p>
    <w:p w14:paraId="1F169894" w14:textId="77777777" w:rsidR="001909F2" w:rsidRPr="0057283A" w:rsidRDefault="001909F2" w:rsidP="006B60DD">
      <w:pPr>
        <w:ind w:left="540"/>
      </w:pPr>
    </w:p>
    <w:p w14:paraId="6F7D22AB" w14:textId="77777777" w:rsidR="00CA3F30" w:rsidRPr="0057283A" w:rsidRDefault="00CA3F30" w:rsidP="00AD1B84"/>
    <w:p w14:paraId="2EA7E785" w14:textId="77777777" w:rsidR="00CA3F30" w:rsidRDefault="00CA3F30">
      <w:pPr>
        <w:ind w:firstLine="540"/>
      </w:pPr>
      <w:r>
        <w:rPr>
          <w:b/>
        </w:rPr>
        <w:t>§ 1.  Godkännande av föregående styrelsemötesprotokoll</w:t>
      </w:r>
    </w:p>
    <w:p w14:paraId="7A699448" w14:textId="77777777" w:rsidR="00CA3F30" w:rsidRDefault="00CA3F30">
      <w:pPr>
        <w:ind w:left="540"/>
      </w:pPr>
    </w:p>
    <w:p w14:paraId="3F6A8C7C" w14:textId="79A55254" w:rsidR="00CA3F30" w:rsidRDefault="00CA3F30">
      <w:pPr>
        <w:ind w:left="540"/>
        <w:rPr>
          <w:lang w:val="sv"/>
        </w:rPr>
      </w:pPr>
      <w:r>
        <w:t>Protokollet fr</w:t>
      </w:r>
      <w:r w:rsidR="00E822F9">
        <w:t>å</w:t>
      </w:r>
      <w:r w:rsidR="00BC4BDB">
        <w:t>n föregående styrelsemöte (20</w:t>
      </w:r>
      <w:r w:rsidR="00AA5E4F">
        <w:t>20-</w:t>
      </w:r>
      <w:r w:rsidR="0074142A">
        <w:t>10</w:t>
      </w:r>
      <w:r w:rsidR="00AA5E4F">
        <w:t>-0</w:t>
      </w:r>
      <w:r w:rsidR="0074142A">
        <w:t>6</w:t>
      </w:r>
      <w:r>
        <w:t xml:space="preserve">) </w:t>
      </w:r>
      <w:r>
        <w:rPr>
          <w:lang w:val="sv"/>
        </w:rPr>
        <w:t>godkändes och lades till handlingarna.</w:t>
      </w:r>
    </w:p>
    <w:p w14:paraId="759C5479" w14:textId="77777777" w:rsidR="00D85CD6" w:rsidRDefault="00D85CD6">
      <w:pPr>
        <w:ind w:left="540"/>
        <w:rPr>
          <w:lang w:val="sv"/>
        </w:rPr>
      </w:pPr>
    </w:p>
    <w:p w14:paraId="0961A796" w14:textId="77777777" w:rsidR="00CA3F30" w:rsidRDefault="00CA3F30">
      <w:pPr>
        <w:rPr>
          <w:lang w:val="sv"/>
        </w:rPr>
      </w:pPr>
    </w:p>
    <w:p w14:paraId="0266E243" w14:textId="77777777" w:rsidR="00CA3F30" w:rsidRDefault="00CA3F30">
      <w:pPr>
        <w:ind w:firstLine="540"/>
      </w:pPr>
      <w:r>
        <w:rPr>
          <w:b/>
        </w:rPr>
        <w:t>§ 2.  Ekonomi</w:t>
      </w:r>
    </w:p>
    <w:p w14:paraId="4002E3BB" w14:textId="77777777" w:rsidR="00CA3F30" w:rsidRDefault="00CA3F30">
      <w:pPr>
        <w:ind w:left="900"/>
      </w:pPr>
    </w:p>
    <w:p w14:paraId="49E74A09" w14:textId="62677C50" w:rsidR="006B60DD" w:rsidRDefault="00BC4BDB" w:rsidP="00374C9C">
      <w:pPr>
        <w:ind w:left="540"/>
      </w:pPr>
      <w:r>
        <w:t xml:space="preserve">Jan-Otto </w:t>
      </w:r>
      <w:r w:rsidR="001503FB">
        <w:t>meddela</w:t>
      </w:r>
      <w:r w:rsidR="00EA3AA6">
        <w:t>de</w:t>
      </w:r>
      <w:r w:rsidR="001503FB">
        <w:t xml:space="preserve"> </w:t>
      </w:r>
      <w:r w:rsidR="006D1178">
        <w:t xml:space="preserve">att vi har </w:t>
      </w:r>
      <w:r w:rsidR="00872C39">
        <w:t>5</w:t>
      </w:r>
      <w:r w:rsidR="00EA3AA6">
        <w:t xml:space="preserve">0 572 </w:t>
      </w:r>
      <w:r w:rsidR="006D1178">
        <w:t>kr i kassan.</w:t>
      </w:r>
      <w:r w:rsidR="006B60DD">
        <w:t xml:space="preserve"> </w:t>
      </w:r>
    </w:p>
    <w:p w14:paraId="0BF20339" w14:textId="5692DC25" w:rsidR="00AA5E4F" w:rsidRDefault="00AA5E4F" w:rsidP="00AD1B84">
      <w:pPr>
        <w:ind w:left="540"/>
      </w:pPr>
    </w:p>
    <w:p w14:paraId="5B14655C" w14:textId="77777777" w:rsidR="0087408E" w:rsidRDefault="0087408E" w:rsidP="00AD1B84">
      <w:pPr>
        <w:ind w:left="540"/>
      </w:pPr>
    </w:p>
    <w:p w14:paraId="5E72576E" w14:textId="70A5DA19" w:rsidR="00CA3F30" w:rsidRDefault="00CA3F30" w:rsidP="00AD1B84">
      <w:pPr>
        <w:ind w:left="540"/>
        <w:rPr>
          <w:b/>
        </w:rPr>
      </w:pPr>
      <w:r>
        <w:rPr>
          <w:b/>
        </w:rPr>
        <w:t>§ 3.  Medlemsantal</w:t>
      </w:r>
    </w:p>
    <w:p w14:paraId="25ACEA2B" w14:textId="77777777" w:rsidR="001909F2" w:rsidRDefault="001909F2" w:rsidP="00AD1B84">
      <w:pPr>
        <w:ind w:left="540"/>
        <w:rPr>
          <w:b/>
        </w:rPr>
      </w:pPr>
    </w:p>
    <w:p w14:paraId="2AB3935D" w14:textId="4B030134" w:rsidR="00EA3AA6" w:rsidRDefault="00EA3AA6" w:rsidP="00EA3AA6">
      <w:pPr>
        <w:ind w:left="540"/>
      </w:pPr>
      <w:r>
        <w:t xml:space="preserve">Jan-Otto meddelade att vi sista februari hade 351 medlemmar. </w:t>
      </w:r>
    </w:p>
    <w:p w14:paraId="31F6C16F" w14:textId="278F7DFC" w:rsidR="00EA3AA6" w:rsidRDefault="00EA3AA6" w:rsidP="00EA3AA6">
      <w:pPr>
        <w:ind w:left="540"/>
      </w:pPr>
      <w:r>
        <w:t>Janne har undersökt förändringen i medlemsantal mellan oktober 2019 och oktober 2020 och kom fram till att vi tappade cirka 100 medlemmar under perioden.</w:t>
      </w:r>
      <w:r w:rsidR="001909F2">
        <w:t xml:space="preserve"> </w:t>
      </w:r>
      <w:r>
        <w:t>Pandemin medför att vi inte har några aktiviteter och det är kanske orsaken till medlemstappet.</w:t>
      </w:r>
    </w:p>
    <w:p w14:paraId="709497A3" w14:textId="77777777" w:rsidR="00EA3AA6" w:rsidRDefault="00EA3AA6">
      <w:pPr>
        <w:ind w:left="540"/>
      </w:pPr>
    </w:p>
    <w:p w14:paraId="14B12CB6" w14:textId="75198F1F" w:rsidR="00CA3F30" w:rsidRDefault="00CA3F30">
      <w:pPr>
        <w:ind w:left="540"/>
        <w:rPr>
          <w:b/>
        </w:rPr>
      </w:pPr>
      <w:r>
        <w:rPr>
          <w:b/>
        </w:rPr>
        <w:lastRenderedPageBreak/>
        <w:t>§ 4.  Facebook</w:t>
      </w:r>
    </w:p>
    <w:p w14:paraId="6C0D0E77" w14:textId="77777777" w:rsidR="000462F0" w:rsidRDefault="000462F0">
      <w:pPr>
        <w:ind w:left="540"/>
        <w:rPr>
          <w:b/>
        </w:rPr>
      </w:pPr>
    </w:p>
    <w:p w14:paraId="4BF0EEF4" w14:textId="7AA5C289" w:rsidR="00CA3F30" w:rsidRDefault="00EA3AA6">
      <w:pPr>
        <w:ind w:left="540"/>
      </w:pPr>
      <w:r>
        <w:t>Frågan om vem som kan avlösa Charlotte är fortfarande olöst.</w:t>
      </w:r>
    </w:p>
    <w:p w14:paraId="750BED11" w14:textId="77777777" w:rsidR="00BA788E" w:rsidRDefault="00BA788E">
      <w:pPr>
        <w:ind w:left="540"/>
      </w:pPr>
    </w:p>
    <w:p w14:paraId="65928AA0" w14:textId="77777777" w:rsidR="00843DA4" w:rsidRDefault="00843DA4" w:rsidP="00AD1B84"/>
    <w:p w14:paraId="41DD1A3B" w14:textId="77777777" w:rsidR="00843DA4" w:rsidRDefault="00843DA4" w:rsidP="00843DA4">
      <w:pPr>
        <w:ind w:left="540"/>
        <w:rPr>
          <w:b/>
        </w:rPr>
      </w:pPr>
      <w:r>
        <w:rPr>
          <w:b/>
        </w:rPr>
        <w:t xml:space="preserve">§ </w:t>
      </w:r>
      <w:r w:rsidR="00F648FE">
        <w:rPr>
          <w:b/>
        </w:rPr>
        <w:t>5</w:t>
      </w:r>
      <w:r>
        <w:rPr>
          <w:b/>
        </w:rPr>
        <w:t xml:space="preserve">.  </w:t>
      </w:r>
      <w:r w:rsidR="003B68F7">
        <w:rPr>
          <w:b/>
        </w:rPr>
        <w:t>Information från Villaägarna</w:t>
      </w:r>
    </w:p>
    <w:p w14:paraId="5A4417CF" w14:textId="77777777" w:rsidR="00766F6D" w:rsidRDefault="00766F6D" w:rsidP="00843DA4">
      <w:pPr>
        <w:ind w:left="540"/>
        <w:rPr>
          <w:b/>
        </w:rPr>
      </w:pPr>
    </w:p>
    <w:p w14:paraId="015239E4" w14:textId="2310D08D" w:rsidR="00766F6D" w:rsidRPr="00766F6D" w:rsidRDefault="00B7246D" w:rsidP="00843DA4">
      <w:pPr>
        <w:ind w:left="540"/>
      </w:pPr>
      <w:r>
        <w:t xml:space="preserve">Gunnar har kontaktat Villaägarna. </w:t>
      </w:r>
      <w:r w:rsidR="00766F6D">
        <w:t xml:space="preserve">Enligt </w:t>
      </w:r>
      <w:r>
        <w:t>dem</w:t>
      </w:r>
      <w:r w:rsidR="00766F6D" w:rsidRPr="00766F6D">
        <w:t xml:space="preserve"> </w:t>
      </w:r>
      <w:r w:rsidR="00766F6D">
        <w:t xml:space="preserve">kan vi välja </w:t>
      </w:r>
      <w:r w:rsidR="00767D4D">
        <w:t xml:space="preserve">datum för årsmötet med den enda begränsningen att det måste vara före den 31 augusti om vi planerar att ändra den årliga medlemsavgiften. </w:t>
      </w:r>
    </w:p>
    <w:p w14:paraId="4A83A390" w14:textId="77777777" w:rsidR="00BD093E" w:rsidRDefault="00BD093E" w:rsidP="00843DA4">
      <w:pPr>
        <w:ind w:left="540"/>
        <w:rPr>
          <w:b/>
        </w:rPr>
      </w:pPr>
    </w:p>
    <w:p w14:paraId="3726ACF2" w14:textId="77777777" w:rsidR="00766F6D" w:rsidRDefault="00766F6D" w:rsidP="00843DA4">
      <w:pPr>
        <w:ind w:left="540"/>
        <w:rPr>
          <w:b/>
        </w:rPr>
      </w:pPr>
    </w:p>
    <w:p w14:paraId="61C598DA" w14:textId="4A1E42A4" w:rsidR="004C1CFC" w:rsidRDefault="004C1CFC" w:rsidP="00AD1B84">
      <w:pPr>
        <w:ind w:left="567"/>
        <w:rPr>
          <w:b/>
        </w:rPr>
      </w:pPr>
      <w:r>
        <w:rPr>
          <w:b/>
        </w:rPr>
        <w:t xml:space="preserve">§ </w:t>
      </w:r>
      <w:r w:rsidR="00F648FE">
        <w:rPr>
          <w:b/>
        </w:rPr>
        <w:t>6</w:t>
      </w:r>
      <w:r>
        <w:rPr>
          <w:b/>
        </w:rPr>
        <w:t xml:space="preserve">.  </w:t>
      </w:r>
      <w:r w:rsidR="00766F6D">
        <w:rPr>
          <w:b/>
        </w:rPr>
        <w:t>Information från kommunen</w:t>
      </w:r>
    </w:p>
    <w:p w14:paraId="05EF6972" w14:textId="4CACE20D" w:rsidR="00165496" w:rsidRDefault="00165496" w:rsidP="00AD1B84">
      <w:pPr>
        <w:ind w:left="567"/>
        <w:rPr>
          <w:b/>
        </w:rPr>
      </w:pPr>
    </w:p>
    <w:p w14:paraId="1F68E9F0" w14:textId="17C97007" w:rsidR="00165496" w:rsidRDefault="00165496" w:rsidP="00AD1B84">
      <w:pPr>
        <w:ind w:left="567"/>
      </w:pPr>
      <w:r w:rsidRPr="00960F8E">
        <w:t>Norrvikens centrum</w:t>
      </w:r>
      <w:r w:rsidR="00960F8E">
        <w:t>:</w:t>
      </w:r>
      <w:r w:rsidR="00960F8E">
        <w:tab/>
        <w:t>Ingenting nytt.</w:t>
      </w:r>
    </w:p>
    <w:p w14:paraId="5B5AF8DF" w14:textId="5BEBDA6A" w:rsidR="00960F8E" w:rsidRDefault="00960F8E" w:rsidP="00AD1B84">
      <w:pPr>
        <w:ind w:left="567"/>
      </w:pPr>
      <w:r>
        <w:t>Haralds brygga:</w:t>
      </w:r>
      <w:r w:rsidR="005A36F2">
        <w:tab/>
      </w:r>
      <w:r>
        <w:t>Gunnar har fått ett nytt avtal från kommunen.</w:t>
      </w:r>
    </w:p>
    <w:p w14:paraId="6B3501C3" w14:textId="70D24A5E" w:rsidR="00960F8E" w:rsidRPr="00AD1B84" w:rsidRDefault="00960F8E" w:rsidP="00600104">
      <w:pPr>
        <w:ind w:left="2552" w:hanging="1985"/>
      </w:pPr>
      <w:r>
        <w:t>Sjösportcentrum:</w:t>
      </w:r>
      <w:r w:rsidR="00007843">
        <w:tab/>
        <w:t>Pengar för sjösportcentret finns med i budgeten för nästa år</w:t>
      </w:r>
      <w:r w:rsidR="00854B17">
        <w:t xml:space="preserve">. </w:t>
      </w:r>
      <w:r w:rsidR="00007843">
        <w:t xml:space="preserve"> </w:t>
      </w:r>
      <w:r w:rsidR="00854B17">
        <w:t>Budgeten</w:t>
      </w:r>
      <w:r w:rsidR="00007843">
        <w:t xml:space="preserve"> kommer att antas i november. För vägen mellan sjösportcentret och IP finns inga beslut </w:t>
      </w:r>
      <w:r w:rsidR="004E169E">
        <w:t>och heller inga</w:t>
      </w:r>
      <w:r w:rsidR="00007843">
        <w:t xml:space="preserve"> besked om planerna. </w:t>
      </w:r>
      <w:r>
        <w:tab/>
      </w:r>
      <w:r>
        <w:tab/>
      </w:r>
      <w:r>
        <w:tab/>
      </w:r>
    </w:p>
    <w:p w14:paraId="7E036562" w14:textId="77777777" w:rsidR="006048D4" w:rsidRDefault="006048D4" w:rsidP="00E85EC9"/>
    <w:p w14:paraId="63555689" w14:textId="01F1065E" w:rsidR="00CC673A" w:rsidRDefault="00CC673A" w:rsidP="00CC673A">
      <w:pPr>
        <w:ind w:left="567"/>
        <w:rPr>
          <w:b/>
        </w:rPr>
      </w:pPr>
      <w:r>
        <w:rPr>
          <w:b/>
        </w:rPr>
        <w:t xml:space="preserve">§ 7.  </w:t>
      </w:r>
      <w:r w:rsidR="00B75473">
        <w:rPr>
          <w:b/>
        </w:rPr>
        <w:t>Årsmöte 20</w:t>
      </w:r>
      <w:r w:rsidR="004E169E">
        <w:rPr>
          <w:b/>
        </w:rPr>
        <w:t>21</w:t>
      </w:r>
    </w:p>
    <w:p w14:paraId="5BE5C260" w14:textId="77777777" w:rsidR="00DA51DF" w:rsidRDefault="00DA51DF" w:rsidP="00CC673A">
      <w:pPr>
        <w:ind w:left="567"/>
        <w:rPr>
          <w:b/>
        </w:rPr>
      </w:pPr>
    </w:p>
    <w:p w14:paraId="78B1F228" w14:textId="71588651" w:rsidR="002727DF" w:rsidRPr="002727DF" w:rsidRDefault="00E350C5" w:rsidP="00B75473">
      <w:pPr>
        <w:ind w:left="567"/>
        <w:rPr>
          <w:u w:val="single"/>
        </w:rPr>
      </w:pPr>
      <w:r w:rsidRPr="002727DF">
        <w:rPr>
          <w:u w:val="single"/>
        </w:rPr>
        <w:t>NÄR och HUR</w:t>
      </w:r>
    </w:p>
    <w:p w14:paraId="0A6B069C" w14:textId="77777777" w:rsidR="00CC35F1" w:rsidRDefault="00B12BC4" w:rsidP="00B75473">
      <w:pPr>
        <w:ind w:left="567"/>
      </w:pPr>
      <w:r>
        <w:t xml:space="preserve">Eftersom vi inte planerar någon ändring av årsavgiften beslöt vi att vänta med årsmötet till slutet av året i förhoppning om att vi då kan ha ett fysiskt möte. För att locka medlemmarna föreslog Janne att vi ordnar en konsert i kyrkan i anslutning till mötet. </w:t>
      </w:r>
    </w:p>
    <w:p w14:paraId="3A97B088" w14:textId="1FFB6554" w:rsidR="00B12BC4" w:rsidRDefault="00B12BC4" w:rsidP="00B75473">
      <w:pPr>
        <w:ind w:left="567"/>
      </w:pPr>
      <w:r>
        <w:t>Gerry åtog sig att undersöka när renoveringen av kyrkan är färdig.</w:t>
      </w:r>
    </w:p>
    <w:p w14:paraId="30C91A85" w14:textId="77777777" w:rsidR="00B12BC4" w:rsidRDefault="00B12BC4" w:rsidP="00B75473">
      <w:pPr>
        <w:ind w:left="567"/>
      </w:pPr>
    </w:p>
    <w:p w14:paraId="19449AA7" w14:textId="77777777" w:rsidR="002727DF" w:rsidRPr="002727DF" w:rsidRDefault="00E350C5" w:rsidP="00B75473">
      <w:pPr>
        <w:ind w:left="567"/>
        <w:rPr>
          <w:u w:val="single"/>
        </w:rPr>
      </w:pPr>
      <w:r w:rsidRPr="002727DF">
        <w:rPr>
          <w:u w:val="single"/>
        </w:rPr>
        <w:t>Underlag</w:t>
      </w:r>
    </w:p>
    <w:p w14:paraId="7E27D4B1" w14:textId="06386BE1" w:rsidR="00B12BC4" w:rsidRDefault="00B12BC4" w:rsidP="00B75473">
      <w:pPr>
        <w:ind w:left="567"/>
      </w:pPr>
      <w:r>
        <w:t xml:space="preserve">Följande underlag finns framtagna till årsmötet: </w:t>
      </w:r>
      <w:r w:rsidR="0003199A" w:rsidRPr="0003199A">
        <w:t>NVF budget 2021</w:t>
      </w:r>
      <w:r w:rsidR="0003199A">
        <w:t xml:space="preserve">, </w:t>
      </w:r>
      <w:r w:rsidR="0003199A" w:rsidRPr="0003199A">
        <w:t>NVF Resultat- och Balansräkning 20201231</w:t>
      </w:r>
      <w:r w:rsidR="0003199A">
        <w:t xml:space="preserve">, </w:t>
      </w:r>
      <w:r w:rsidR="0003199A" w:rsidRPr="0003199A">
        <w:t>Revisionsberättelse 2020</w:t>
      </w:r>
    </w:p>
    <w:p w14:paraId="04F8F7A1" w14:textId="77777777" w:rsidR="00C6668E" w:rsidRDefault="00C6668E" w:rsidP="00B75473">
      <w:pPr>
        <w:ind w:left="567"/>
      </w:pPr>
    </w:p>
    <w:p w14:paraId="3CAED6B2" w14:textId="1A6F4B53" w:rsidR="002727DF" w:rsidRPr="002727DF" w:rsidRDefault="00E350C5" w:rsidP="00CC673A">
      <w:pPr>
        <w:ind w:left="567"/>
        <w:rPr>
          <w:u w:val="single"/>
        </w:rPr>
      </w:pPr>
      <w:r w:rsidRPr="002727DF">
        <w:rPr>
          <w:u w:val="single"/>
        </w:rPr>
        <w:t xml:space="preserve">Nyhetsblad </w:t>
      </w:r>
    </w:p>
    <w:p w14:paraId="6C63D17A" w14:textId="3D8F474B" w:rsidR="00DE53CF" w:rsidRDefault="00E350C5" w:rsidP="00CC673A">
      <w:pPr>
        <w:ind w:left="567"/>
      </w:pPr>
      <w:r>
        <w:t>Diskuteras vid nästa styrelsemöte. Janne föreslog ett nyhetsblad med information om vad styrelsen gör och planerar och senaste nytt från kommunen.</w:t>
      </w:r>
    </w:p>
    <w:p w14:paraId="48A72177" w14:textId="77777777" w:rsidR="00464390" w:rsidRPr="00E350C5" w:rsidRDefault="00464390" w:rsidP="00CC673A">
      <w:pPr>
        <w:ind w:left="567"/>
      </w:pPr>
    </w:p>
    <w:p w14:paraId="5C33E4F9" w14:textId="77777777" w:rsidR="00DE53CF" w:rsidRDefault="00DE53CF" w:rsidP="00CC673A">
      <w:pPr>
        <w:ind w:left="567"/>
        <w:rPr>
          <w:b/>
        </w:rPr>
      </w:pPr>
    </w:p>
    <w:p w14:paraId="0896A64D" w14:textId="25161BC4" w:rsidR="00CC673A" w:rsidRDefault="00CC673A" w:rsidP="00CC673A">
      <w:pPr>
        <w:ind w:left="567"/>
        <w:rPr>
          <w:b/>
        </w:rPr>
      </w:pPr>
      <w:r>
        <w:rPr>
          <w:b/>
        </w:rPr>
        <w:t xml:space="preserve">§ 8.  </w:t>
      </w:r>
      <w:r w:rsidR="007668E8">
        <w:rPr>
          <w:b/>
        </w:rPr>
        <w:t>Planering för Vår/Höst 2021</w:t>
      </w:r>
    </w:p>
    <w:p w14:paraId="16769544" w14:textId="77777777" w:rsidR="00DA51DF" w:rsidRDefault="00DA51DF" w:rsidP="00CC673A">
      <w:pPr>
        <w:ind w:left="567"/>
        <w:rPr>
          <w:b/>
        </w:rPr>
      </w:pPr>
    </w:p>
    <w:p w14:paraId="5E491B82" w14:textId="3CAE63EA" w:rsidR="00DA51DF" w:rsidRDefault="00464390" w:rsidP="00CC673A">
      <w:pPr>
        <w:ind w:left="567"/>
      </w:pPr>
      <w:r>
        <w:t xml:space="preserve">Årsmöte: </w:t>
      </w:r>
      <w:r>
        <w:tab/>
        <w:t>Slutet av året</w:t>
      </w:r>
    </w:p>
    <w:p w14:paraId="0F370B07" w14:textId="093BE0F4" w:rsidR="00464390" w:rsidRDefault="00464390" w:rsidP="00CC673A">
      <w:pPr>
        <w:ind w:left="567"/>
      </w:pPr>
      <w:r>
        <w:t xml:space="preserve">Valborg:  </w:t>
      </w:r>
      <w:r>
        <w:tab/>
        <w:t>Ställs in pga. pandemin</w:t>
      </w:r>
    </w:p>
    <w:p w14:paraId="538D47E4" w14:textId="10B453CD" w:rsidR="00464390" w:rsidRDefault="00464390" w:rsidP="00CC673A">
      <w:pPr>
        <w:ind w:left="567"/>
      </w:pPr>
      <w:r>
        <w:t xml:space="preserve">Konsert: </w:t>
      </w:r>
      <w:r>
        <w:tab/>
        <w:t>I samband med årsmötet om kyrkan har öppnat igen efter renoveringen.</w:t>
      </w:r>
    </w:p>
    <w:p w14:paraId="70FF9425" w14:textId="544588AF" w:rsidR="009D785E" w:rsidRDefault="009D785E" w:rsidP="009D785E">
      <w:pPr>
        <w:ind w:left="2552" w:hanging="1985"/>
      </w:pPr>
      <w:r>
        <w:t>Rundvandringar:</w:t>
      </w:r>
      <w:r>
        <w:tab/>
        <w:t xml:space="preserve">Våren 2022. Eva </w:t>
      </w:r>
      <w:proofErr w:type="spellStart"/>
      <w:r>
        <w:t>Mossfeldt</w:t>
      </w:r>
      <w:proofErr w:type="spellEnd"/>
      <w:r>
        <w:t xml:space="preserve"> och Eva Schreiber guidar. Eva S ska kontakta Lena Lustig för kunskapsöverföring.</w:t>
      </w:r>
    </w:p>
    <w:p w14:paraId="03D6EF36" w14:textId="5E301E90" w:rsidR="00464390" w:rsidRPr="00DA51DF" w:rsidRDefault="00464390" w:rsidP="00CC673A">
      <w:pPr>
        <w:ind w:left="567"/>
      </w:pPr>
      <w:r>
        <w:t xml:space="preserve">Norrvikenvarvet: </w:t>
      </w:r>
      <w:r>
        <w:tab/>
      </w:r>
      <w:r>
        <w:t>Ställs in pga. pandemin</w:t>
      </w:r>
    </w:p>
    <w:p w14:paraId="35B120D8" w14:textId="77777777" w:rsidR="00CC673A" w:rsidRDefault="00CC673A" w:rsidP="00CC673A">
      <w:pPr>
        <w:ind w:left="567"/>
        <w:rPr>
          <w:b/>
        </w:rPr>
      </w:pPr>
    </w:p>
    <w:p w14:paraId="6745D768" w14:textId="571D7016" w:rsidR="00CC673A" w:rsidRDefault="00CC673A" w:rsidP="00CC673A">
      <w:pPr>
        <w:ind w:left="567"/>
        <w:rPr>
          <w:b/>
        </w:rPr>
      </w:pPr>
    </w:p>
    <w:p w14:paraId="1F61E50B" w14:textId="099CA3CD" w:rsidR="00B7246D" w:rsidRDefault="00B7246D" w:rsidP="00CC673A">
      <w:pPr>
        <w:ind w:left="567"/>
        <w:rPr>
          <w:b/>
        </w:rPr>
      </w:pPr>
    </w:p>
    <w:p w14:paraId="5944A9EA" w14:textId="3A3769EC" w:rsidR="00B7246D" w:rsidRDefault="00B7246D" w:rsidP="00CC673A">
      <w:pPr>
        <w:ind w:left="567"/>
        <w:rPr>
          <w:b/>
        </w:rPr>
      </w:pPr>
    </w:p>
    <w:p w14:paraId="7AE75C7F" w14:textId="77777777" w:rsidR="00B7246D" w:rsidRDefault="00B7246D" w:rsidP="00CC673A">
      <w:pPr>
        <w:ind w:left="567"/>
        <w:rPr>
          <w:b/>
        </w:rPr>
      </w:pPr>
    </w:p>
    <w:p w14:paraId="7D65A1EB" w14:textId="77777777" w:rsidR="00CC673A" w:rsidRDefault="00CC673A" w:rsidP="00CC673A">
      <w:pPr>
        <w:ind w:left="567"/>
        <w:rPr>
          <w:b/>
        </w:rPr>
      </w:pPr>
      <w:r>
        <w:rPr>
          <w:b/>
        </w:rPr>
        <w:lastRenderedPageBreak/>
        <w:t xml:space="preserve">§ 9.  </w:t>
      </w:r>
      <w:r w:rsidR="007668E8">
        <w:rPr>
          <w:b/>
        </w:rPr>
        <w:t>Övriga frågor</w:t>
      </w:r>
    </w:p>
    <w:p w14:paraId="3F01BF37" w14:textId="77777777" w:rsidR="00DA51DF" w:rsidRDefault="00DA51DF" w:rsidP="00CC673A">
      <w:pPr>
        <w:ind w:left="567"/>
        <w:rPr>
          <w:b/>
        </w:rPr>
      </w:pPr>
    </w:p>
    <w:p w14:paraId="16CF8807" w14:textId="32A24312" w:rsidR="00914AAC" w:rsidRPr="00914AAC" w:rsidRDefault="00C17DB3" w:rsidP="00C1659C">
      <w:pPr>
        <w:ind w:left="567"/>
        <w:rPr>
          <w:u w:val="single"/>
        </w:rPr>
      </w:pPr>
      <w:r w:rsidRPr="00914AAC">
        <w:rPr>
          <w:u w:val="single"/>
        </w:rPr>
        <w:t xml:space="preserve">Haralds brygga </w:t>
      </w:r>
    </w:p>
    <w:p w14:paraId="4D57FAFC" w14:textId="0248B447" w:rsidR="00914AAC" w:rsidRDefault="00EE3C23" w:rsidP="00C1659C">
      <w:pPr>
        <w:ind w:left="567"/>
      </w:pPr>
      <w:r>
        <w:t xml:space="preserve">Minst en av </w:t>
      </w:r>
      <w:r w:rsidR="00806722">
        <w:t>b</w:t>
      </w:r>
      <w:r>
        <w:t xml:space="preserve">ryggans bojstenar måste bytas. Eventuellt </w:t>
      </w:r>
      <w:r w:rsidR="00C01CB4">
        <w:t xml:space="preserve">bör även bryggans flytelement bytas. </w:t>
      </w:r>
    </w:p>
    <w:p w14:paraId="30D0092E" w14:textId="5F1125C0" w:rsidR="00C17DB3" w:rsidRDefault="00C01CB4" w:rsidP="00C1659C">
      <w:pPr>
        <w:ind w:left="567"/>
      </w:pPr>
      <w:r>
        <w:t xml:space="preserve">Per-Inge fick uppdraget att undersöka vad som </w:t>
      </w:r>
      <w:r w:rsidR="00E85EC9">
        <w:t>behöver göras åt bryggan.</w:t>
      </w:r>
    </w:p>
    <w:p w14:paraId="3D86291F" w14:textId="43BBCF77" w:rsidR="00A92FC5" w:rsidRDefault="00A92FC5" w:rsidP="00C1659C">
      <w:pPr>
        <w:ind w:left="567"/>
      </w:pPr>
    </w:p>
    <w:p w14:paraId="18F92EBE" w14:textId="029EDCF9" w:rsidR="00914AAC" w:rsidRPr="00914AAC" w:rsidRDefault="00A92FC5" w:rsidP="00155AB8">
      <w:pPr>
        <w:ind w:left="540"/>
        <w:rPr>
          <w:u w:val="single"/>
        </w:rPr>
      </w:pPr>
      <w:r w:rsidRPr="00914AAC">
        <w:rPr>
          <w:u w:val="single"/>
        </w:rPr>
        <w:t>Trafikverkets nya p</w:t>
      </w:r>
      <w:r w:rsidR="00DF2871" w:rsidRPr="00914AAC">
        <w:rPr>
          <w:u w:val="single"/>
        </w:rPr>
        <w:t>rojekt</w:t>
      </w:r>
      <w:r w:rsidRPr="00914AAC">
        <w:rPr>
          <w:u w:val="single"/>
        </w:rPr>
        <w:t xml:space="preserve"> för E4</w:t>
      </w:r>
    </w:p>
    <w:p w14:paraId="6E19880D" w14:textId="1DF5250A" w:rsidR="00914AAC" w:rsidRDefault="00DF2871" w:rsidP="00086ABE">
      <w:pPr>
        <w:ind w:left="540"/>
      </w:pPr>
      <w:r>
        <w:t xml:space="preserve">Just nu pågår samråd om Trafikverkets nya planer för 4 filer i vardera riktningen </w:t>
      </w:r>
      <w:r w:rsidR="00155AB8">
        <w:t>på E4</w:t>
      </w:r>
      <w:r>
        <w:t xml:space="preserve"> mellan </w:t>
      </w:r>
      <w:proofErr w:type="spellStart"/>
      <w:r>
        <w:t>Häggvik</w:t>
      </w:r>
      <w:proofErr w:type="spellEnd"/>
      <w:r>
        <w:t xml:space="preserve"> och Rotebro</w:t>
      </w:r>
      <w:r w:rsidR="00155AB8">
        <w:t>. Samrådsunderlaget</w:t>
      </w:r>
      <w:r>
        <w:t xml:space="preserve"> </w:t>
      </w:r>
      <w:r w:rsidR="00155AB8">
        <w:t xml:space="preserve">finns på Trafikverkets hemsida ( </w:t>
      </w:r>
      <w:hyperlink r:id="rId6" w:history="1">
        <w:r w:rsidR="00155AB8" w:rsidRPr="00155AB8">
          <w:rPr>
            <w:rStyle w:val="Hyperlnk"/>
          </w:rPr>
          <w:t>Samrå</w:t>
        </w:r>
        <w:r w:rsidR="00155AB8" w:rsidRPr="00155AB8">
          <w:rPr>
            <w:rStyle w:val="Hyperlnk"/>
          </w:rPr>
          <w:t>d</w:t>
        </w:r>
        <w:r w:rsidR="00155AB8" w:rsidRPr="00155AB8">
          <w:rPr>
            <w:rStyle w:val="Hyperlnk"/>
          </w:rPr>
          <w:t>sunderlag</w:t>
        </w:r>
      </w:hyperlink>
      <w:r w:rsidR="00155AB8">
        <w:t xml:space="preserve"> ).</w:t>
      </w:r>
      <w:r w:rsidR="008B5C46">
        <w:t xml:space="preserve"> Gunnar har författat en inlaga som diskuterades. Eva föreslog att texten ska inledas med en sammanfattning av vår</w:t>
      </w:r>
      <w:r w:rsidR="008840A9">
        <w:t>a två</w:t>
      </w:r>
      <w:r w:rsidR="008B5C46">
        <w:t xml:space="preserve"> mål</w:t>
      </w:r>
      <w:r w:rsidR="008840A9">
        <w:t xml:space="preserve"> med inlagan nämligen bättre bullerskydd och en ny utfart från Viby som inte går genom Norrviken. När den ändringen är gjord </w:t>
      </w:r>
      <w:r w:rsidR="00077949">
        <w:t>ska</w:t>
      </w:r>
      <w:r w:rsidR="008840A9">
        <w:t xml:space="preserve"> inlagan</w:t>
      </w:r>
      <w:r w:rsidR="00C5056E">
        <w:t xml:space="preserve"> </w:t>
      </w:r>
      <w:r w:rsidR="00C5056E">
        <w:t>senast den 25 mars</w:t>
      </w:r>
      <w:r w:rsidR="008840A9">
        <w:t xml:space="preserve"> skickas in till Trafikverket. </w:t>
      </w:r>
      <w:r w:rsidR="00086ABE">
        <w:t xml:space="preserve">Gerry föreslog att vi </w:t>
      </w:r>
      <w:r w:rsidR="00077949">
        <w:t xml:space="preserve">även </w:t>
      </w:r>
      <w:r w:rsidR="00086ABE">
        <w:t xml:space="preserve">kontaktar Trafikverket direkt och försöker </w:t>
      </w:r>
      <w:r w:rsidR="00086ABE">
        <w:t>påverka projektet att</w:t>
      </w:r>
      <w:r w:rsidR="00086ABE">
        <w:t xml:space="preserve"> prioritera</w:t>
      </w:r>
      <w:r w:rsidR="00086ABE">
        <w:t xml:space="preserve"> bullerdämpningen i Norrviken</w:t>
      </w:r>
      <w:r w:rsidR="00086ABE">
        <w:t>.</w:t>
      </w:r>
    </w:p>
    <w:p w14:paraId="32BE331F" w14:textId="64853A08" w:rsidR="00155AB8" w:rsidRDefault="008840A9" w:rsidP="006E70AD">
      <w:pPr>
        <w:pStyle w:val="Liststycke"/>
        <w:numPr>
          <w:ilvl w:val="0"/>
          <w:numId w:val="27"/>
        </w:numPr>
        <w:ind w:left="851"/>
      </w:pPr>
      <w:r>
        <w:t>Gunnar ansvarar för att inlagan ändras och skickas in.</w:t>
      </w:r>
    </w:p>
    <w:p w14:paraId="6610208B" w14:textId="45B39D9E" w:rsidR="00914AAC" w:rsidRDefault="00914AAC" w:rsidP="006E70AD">
      <w:pPr>
        <w:pStyle w:val="Liststycke"/>
        <w:numPr>
          <w:ilvl w:val="0"/>
          <w:numId w:val="27"/>
        </w:numPr>
        <w:ind w:left="851"/>
      </w:pPr>
      <w:r>
        <w:t xml:space="preserve">Gunnar </w:t>
      </w:r>
      <w:r w:rsidR="00077949">
        <w:t>ansvarar för</w:t>
      </w:r>
      <w:r>
        <w:t xml:space="preserve"> att ringa en handläggare på Trafikverket i Borlänge</w:t>
      </w:r>
      <w:r w:rsidR="00086ABE">
        <w:t>.</w:t>
      </w:r>
    </w:p>
    <w:p w14:paraId="1712D197" w14:textId="1D2C15DA" w:rsidR="00A92FC5" w:rsidRDefault="00A92FC5" w:rsidP="00C1659C">
      <w:pPr>
        <w:ind w:left="567"/>
      </w:pPr>
    </w:p>
    <w:p w14:paraId="7A908EBC" w14:textId="5D3432D1" w:rsidR="00A92FC5" w:rsidRPr="004C6842" w:rsidRDefault="004C6842" w:rsidP="00C1659C">
      <w:pPr>
        <w:ind w:left="567"/>
        <w:rPr>
          <w:u w:val="single"/>
        </w:rPr>
      </w:pPr>
      <w:r w:rsidRPr="004C6842">
        <w:rPr>
          <w:u w:val="single"/>
        </w:rPr>
        <w:t>Motionerna från årsmötet 2020</w:t>
      </w:r>
    </w:p>
    <w:p w14:paraId="368E65E0" w14:textId="495AD874" w:rsidR="004C6842" w:rsidRPr="00E42C99" w:rsidRDefault="004C6842" w:rsidP="00C1659C">
      <w:pPr>
        <w:ind w:left="567"/>
      </w:pPr>
      <w:r>
        <w:t>Janne åtog sig att kontakta kommunen angående de två motionerna som deltagare på höstens årsmöte skickat in: Cyklisternas höga fart på Strandpromenaden och en brygga vid badplatsen på Torparängen.</w:t>
      </w:r>
    </w:p>
    <w:p w14:paraId="37FCF371" w14:textId="77777777" w:rsidR="00C17DB3" w:rsidRPr="00C17DB3" w:rsidRDefault="00C17DB3" w:rsidP="00C17DB3">
      <w:pPr>
        <w:ind w:left="567"/>
      </w:pPr>
    </w:p>
    <w:p w14:paraId="7E1405B2" w14:textId="77777777" w:rsidR="004661C5" w:rsidRDefault="004661C5" w:rsidP="004661C5">
      <w:pPr>
        <w:ind w:left="1260"/>
      </w:pPr>
    </w:p>
    <w:p w14:paraId="612B8116" w14:textId="77777777" w:rsidR="003C3CF4" w:rsidRDefault="003C3CF4">
      <w:pPr>
        <w:ind w:left="540"/>
        <w:rPr>
          <w:b/>
        </w:rPr>
      </w:pPr>
    </w:p>
    <w:p w14:paraId="5D0419E8" w14:textId="4F4F33F2" w:rsidR="00CA3F30" w:rsidRDefault="00CA3F30">
      <w:pPr>
        <w:ind w:left="540"/>
      </w:pPr>
      <w:r>
        <w:rPr>
          <w:b/>
        </w:rPr>
        <w:t>§ 1</w:t>
      </w:r>
      <w:r w:rsidR="007668E8">
        <w:rPr>
          <w:b/>
        </w:rPr>
        <w:t>0</w:t>
      </w:r>
      <w:r>
        <w:rPr>
          <w:b/>
        </w:rPr>
        <w:t xml:space="preserve">.  </w:t>
      </w:r>
      <w:r w:rsidR="00912D3A">
        <w:rPr>
          <w:b/>
        </w:rPr>
        <w:t>Nästa möte</w:t>
      </w:r>
    </w:p>
    <w:p w14:paraId="0162CF39" w14:textId="77777777" w:rsidR="00CA3F30" w:rsidRDefault="00CA3F30">
      <w:pPr>
        <w:ind w:left="900"/>
      </w:pPr>
    </w:p>
    <w:p w14:paraId="46B46D70" w14:textId="172E2465" w:rsidR="0013779C" w:rsidRDefault="00C1659C" w:rsidP="00C17DB3">
      <w:pPr>
        <w:ind w:left="567"/>
      </w:pPr>
      <w:r>
        <w:t xml:space="preserve">Eva kallar till </w:t>
      </w:r>
      <w:r w:rsidR="005F7D1E">
        <w:t xml:space="preserve">ett Microsoft </w:t>
      </w:r>
      <w:r>
        <w:t>Team</w:t>
      </w:r>
      <w:r w:rsidR="005F7D1E">
        <w:t>s</w:t>
      </w:r>
      <w:r>
        <w:t>-möte onsdagen den 14 april kl. 19.</w:t>
      </w:r>
    </w:p>
    <w:p w14:paraId="12D73037" w14:textId="77777777" w:rsidR="00AD578B" w:rsidRDefault="00AD578B" w:rsidP="00AD1B84"/>
    <w:p w14:paraId="64617AB5" w14:textId="77777777" w:rsidR="00C17DB3" w:rsidRDefault="00C17DB3" w:rsidP="00AD1B84"/>
    <w:p w14:paraId="0AAD4B99" w14:textId="77777777" w:rsidR="00332114" w:rsidRDefault="00332114" w:rsidP="00107A05"/>
    <w:p w14:paraId="3539D7E4" w14:textId="77777777" w:rsidR="00CA3F30" w:rsidRDefault="00CA3F30" w:rsidP="00AD1B84">
      <w:pPr>
        <w:ind w:firstLine="540"/>
      </w:pPr>
      <w:r>
        <w:t>Vid protokollet                                                                             Justeras:</w:t>
      </w:r>
    </w:p>
    <w:p w14:paraId="071C1F39" w14:textId="77777777" w:rsidR="00CA3F30" w:rsidRDefault="00CA3F30">
      <w:pPr>
        <w:ind w:firstLine="540"/>
      </w:pPr>
    </w:p>
    <w:p w14:paraId="5CE67591" w14:textId="77777777" w:rsidR="00CA3F30" w:rsidRDefault="00CA3F30">
      <w:pPr>
        <w:ind w:firstLine="540"/>
      </w:pPr>
    </w:p>
    <w:p w14:paraId="10392DCB" w14:textId="77777777" w:rsidR="00CA3F30" w:rsidRPr="00D77920" w:rsidRDefault="00CC673A">
      <w:pPr>
        <w:ind w:firstLine="540"/>
        <w:rPr>
          <w:i/>
        </w:rPr>
      </w:pPr>
      <w:r>
        <w:t>Viveka Eriksson</w:t>
      </w:r>
      <w:r>
        <w:tab/>
      </w:r>
      <w:r w:rsidR="00CA3F30">
        <w:tab/>
      </w:r>
      <w:r w:rsidR="00CA3F30">
        <w:tab/>
      </w:r>
      <w:r w:rsidR="009C0D78">
        <w:tab/>
      </w:r>
      <w:r w:rsidR="00834EBB">
        <w:t>Jan Sannergren</w:t>
      </w:r>
    </w:p>
    <w:sectPr w:rsidR="00CA3F30" w:rsidRPr="00D77920">
      <w:pgSz w:w="11906" w:h="16838"/>
      <w:pgMar w:top="1134" w:right="851" w:bottom="1418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</w:abstractNum>
  <w:abstractNum w:abstractNumId="4" w15:restartNumberingAfterBreak="0">
    <w:nsid w:val="0ED52360"/>
    <w:multiLevelType w:val="hybridMultilevel"/>
    <w:tmpl w:val="A96079CE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20B59E3"/>
    <w:multiLevelType w:val="hybridMultilevel"/>
    <w:tmpl w:val="673009AC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4A10ADA"/>
    <w:multiLevelType w:val="hybridMultilevel"/>
    <w:tmpl w:val="FB1024E2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4FF29C2"/>
    <w:multiLevelType w:val="hybridMultilevel"/>
    <w:tmpl w:val="63A8BD24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58176D8"/>
    <w:multiLevelType w:val="hybridMultilevel"/>
    <w:tmpl w:val="42005BC4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64C6051"/>
    <w:multiLevelType w:val="hybridMultilevel"/>
    <w:tmpl w:val="B63A6900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0E61EA"/>
    <w:multiLevelType w:val="hybridMultilevel"/>
    <w:tmpl w:val="37B221DA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5301E4E"/>
    <w:multiLevelType w:val="hybridMultilevel"/>
    <w:tmpl w:val="8AFE9C04"/>
    <w:lvl w:ilvl="0" w:tplc="041D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35B75A09"/>
    <w:multiLevelType w:val="hybridMultilevel"/>
    <w:tmpl w:val="CE542014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43CF2B10"/>
    <w:multiLevelType w:val="multilevel"/>
    <w:tmpl w:val="D9D8C8A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EB422BA"/>
    <w:multiLevelType w:val="hybridMultilevel"/>
    <w:tmpl w:val="E8DCD152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554400F"/>
    <w:multiLevelType w:val="hybridMultilevel"/>
    <w:tmpl w:val="79BC9A88"/>
    <w:lvl w:ilvl="0" w:tplc="041D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567168B7"/>
    <w:multiLevelType w:val="hybridMultilevel"/>
    <w:tmpl w:val="18E0958C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7762386"/>
    <w:multiLevelType w:val="hybridMultilevel"/>
    <w:tmpl w:val="16F40C4A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9706CE1"/>
    <w:multiLevelType w:val="hybridMultilevel"/>
    <w:tmpl w:val="69AED338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B592CCE"/>
    <w:multiLevelType w:val="hybridMultilevel"/>
    <w:tmpl w:val="4B046ABA"/>
    <w:lvl w:ilvl="0" w:tplc="041D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63ED3E7C"/>
    <w:multiLevelType w:val="multilevel"/>
    <w:tmpl w:val="BBCACF7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7F60E58"/>
    <w:multiLevelType w:val="hybridMultilevel"/>
    <w:tmpl w:val="9B7A44B0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BDF0AAD"/>
    <w:multiLevelType w:val="hybridMultilevel"/>
    <w:tmpl w:val="98BAC40C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1A93961"/>
    <w:multiLevelType w:val="hybridMultilevel"/>
    <w:tmpl w:val="F85215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F5433"/>
    <w:multiLevelType w:val="hybridMultilevel"/>
    <w:tmpl w:val="BBCACF72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9D12276"/>
    <w:multiLevelType w:val="multilevel"/>
    <w:tmpl w:val="4B046ABA"/>
    <w:lvl w:ilvl="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7F3E377E"/>
    <w:multiLevelType w:val="hybridMultilevel"/>
    <w:tmpl w:val="4B2C635A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24"/>
  </w:num>
  <w:num w:numId="10">
    <w:abstractNumId w:val="21"/>
  </w:num>
  <w:num w:numId="11">
    <w:abstractNumId w:val="20"/>
  </w:num>
  <w:num w:numId="12">
    <w:abstractNumId w:val="13"/>
  </w:num>
  <w:num w:numId="13">
    <w:abstractNumId w:val="26"/>
  </w:num>
  <w:num w:numId="14">
    <w:abstractNumId w:val="19"/>
  </w:num>
  <w:num w:numId="15">
    <w:abstractNumId w:val="25"/>
  </w:num>
  <w:num w:numId="16">
    <w:abstractNumId w:val="12"/>
  </w:num>
  <w:num w:numId="17">
    <w:abstractNumId w:val="15"/>
  </w:num>
  <w:num w:numId="18">
    <w:abstractNumId w:val="23"/>
  </w:num>
  <w:num w:numId="19">
    <w:abstractNumId w:val="11"/>
  </w:num>
  <w:num w:numId="20">
    <w:abstractNumId w:val="16"/>
  </w:num>
  <w:num w:numId="21">
    <w:abstractNumId w:val="17"/>
  </w:num>
  <w:num w:numId="22">
    <w:abstractNumId w:val="14"/>
  </w:num>
  <w:num w:numId="23">
    <w:abstractNumId w:val="7"/>
  </w:num>
  <w:num w:numId="24">
    <w:abstractNumId w:val="18"/>
  </w:num>
  <w:num w:numId="25">
    <w:abstractNumId w:val="4"/>
  </w:num>
  <w:num w:numId="26">
    <w:abstractNumId w:val="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96"/>
    <w:rsid w:val="000044D1"/>
    <w:rsid w:val="00007843"/>
    <w:rsid w:val="000126EE"/>
    <w:rsid w:val="00014B1A"/>
    <w:rsid w:val="00023FC6"/>
    <w:rsid w:val="00025B40"/>
    <w:rsid w:val="000318E7"/>
    <w:rsid w:val="0003199A"/>
    <w:rsid w:val="00034053"/>
    <w:rsid w:val="00037460"/>
    <w:rsid w:val="00040E34"/>
    <w:rsid w:val="000462F0"/>
    <w:rsid w:val="00047508"/>
    <w:rsid w:val="0006189B"/>
    <w:rsid w:val="0006385E"/>
    <w:rsid w:val="00064AAF"/>
    <w:rsid w:val="00070E34"/>
    <w:rsid w:val="000746E1"/>
    <w:rsid w:val="00077949"/>
    <w:rsid w:val="00080C56"/>
    <w:rsid w:val="000853DF"/>
    <w:rsid w:val="00085DE6"/>
    <w:rsid w:val="00086ABE"/>
    <w:rsid w:val="000A0584"/>
    <w:rsid w:val="000A13B0"/>
    <w:rsid w:val="000A2477"/>
    <w:rsid w:val="000B1BA7"/>
    <w:rsid w:val="000C1ED1"/>
    <w:rsid w:val="000C2E63"/>
    <w:rsid w:val="000C6D02"/>
    <w:rsid w:val="000E13BE"/>
    <w:rsid w:val="000E2FF1"/>
    <w:rsid w:val="000E5AE1"/>
    <w:rsid w:val="000E6F23"/>
    <w:rsid w:val="000F5BD5"/>
    <w:rsid w:val="000F7226"/>
    <w:rsid w:val="00105C6E"/>
    <w:rsid w:val="00107A05"/>
    <w:rsid w:val="00112926"/>
    <w:rsid w:val="001173D8"/>
    <w:rsid w:val="0012237F"/>
    <w:rsid w:val="00136B39"/>
    <w:rsid w:val="0013779C"/>
    <w:rsid w:val="001377B8"/>
    <w:rsid w:val="00137D9F"/>
    <w:rsid w:val="001503FB"/>
    <w:rsid w:val="00152E4E"/>
    <w:rsid w:val="00155AB8"/>
    <w:rsid w:val="00157BA7"/>
    <w:rsid w:val="00160F19"/>
    <w:rsid w:val="00162320"/>
    <w:rsid w:val="00163476"/>
    <w:rsid w:val="00163E22"/>
    <w:rsid w:val="00165496"/>
    <w:rsid w:val="00166DDC"/>
    <w:rsid w:val="00167578"/>
    <w:rsid w:val="0017618A"/>
    <w:rsid w:val="00182914"/>
    <w:rsid w:val="001909F2"/>
    <w:rsid w:val="001A72D6"/>
    <w:rsid w:val="001B579A"/>
    <w:rsid w:val="001B63D4"/>
    <w:rsid w:val="001C1F9B"/>
    <w:rsid w:val="001C4004"/>
    <w:rsid w:val="001C79C1"/>
    <w:rsid w:val="001D0254"/>
    <w:rsid w:val="001D4BB5"/>
    <w:rsid w:val="001D7AD2"/>
    <w:rsid w:val="001E440D"/>
    <w:rsid w:val="001F1164"/>
    <w:rsid w:val="00215F5C"/>
    <w:rsid w:val="002174DA"/>
    <w:rsid w:val="00230926"/>
    <w:rsid w:val="002330C1"/>
    <w:rsid w:val="00233C0D"/>
    <w:rsid w:val="00236908"/>
    <w:rsid w:val="00237A13"/>
    <w:rsid w:val="0024299E"/>
    <w:rsid w:val="00245EDD"/>
    <w:rsid w:val="0025168C"/>
    <w:rsid w:val="00251F8A"/>
    <w:rsid w:val="00260E42"/>
    <w:rsid w:val="002715D0"/>
    <w:rsid w:val="002727DF"/>
    <w:rsid w:val="002736A8"/>
    <w:rsid w:val="002753E5"/>
    <w:rsid w:val="00275D18"/>
    <w:rsid w:val="0029237E"/>
    <w:rsid w:val="00294FCE"/>
    <w:rsid w:val="002A6440"/>
    <w:rsid w:val="002B351B"/>
    <w:rsid w:val="002B3746"/>
    <w:rsid w:val="002C0CAE"/>
    <w:rsid w:val="002C4E3A"/>
    <w:rsid w:val="002D38B9"/>
    <w:rsid w:val="002D5712"/>
    <w:rsid w:val="002D7221"/>
    <w:rsid w:val="002E2CEC"/>
    <w:rsid w:val="002F1507"/>
    <w:rsid w:val="0030084A"/>
    <w:rsid w:val="003152A4"/>
    <w:rsid w:val="0031571D"/>
    <w:rsid w:val="00317323"/>
    <w:rsid w:val="00331C9C"/>
    <w:rsid w:val="00332114"/>
    <w:rsid w:val="00337B2A"/>
    <w:rsid w:val="0034760E"/>
    <w:rsid w:val="00374C9C"/>
    <w:rsid w:val="003766FF"/>
    <w:rsid w:val="00377C1B"/>
    <w:rsid w:val="00381BC9"/>
    <w:rsid w:val="003829DC"/>
    <w:rsid w:val="00383056"/>
    <w:rsid w:val="003840E5"/>
    <w:rsid w:val="00394D48"/>
    <w:rsid w:val="003956ED"/>
    <w:rsid w:val="003A1E2A"/>
    <w:rsid w:val="003B58A9"/>
    <w:rsid w:val="003B6560"/>
    <w:rsid w:val="003B68F7"/>
    <w:rsid w:val="003C3A84"/>
    <w:rsid w:val="003C3CF4"/>
    <w:rsid w:val="003D1CD5"/>
    <w:rsid w:val="003D50D1"/>
    <w:rsid w:val="003E6268"/>
    <w:rsid w:val="003E7851"/>
    <w:rsid w:val="003F4A8F"/>
    <w:rsid w:val="00404985"/>
    <w:rsid w:val="00410767"/>
    <w:rsid w:val="00422892"/>
    <w:rsid w:val="00423D7A"/>
    <w:rsid w:val="004277FE"/>
    <w:rsid w:val="00427C3A"/>
    <w:rsid w:val="00430761"/>
    <w:rsid w:val="00431F15"/>
    <w:rsid w:val="00441041"/>
    <w:rsid w:val="00441685"/>
    <w:rsid w:val="00441851"/>
    <w:rsid w:val="00444A17"/>
    <w:rsid w:val="00452466"/>
    <w:rsid w:val="00452CF8"/>
    <w:rsid w:val="004538B6"/>
    <w:rsid w:val="00454487"/>
    <w:rsid w:val="00464390"/>
    <w:rsid w:val="0046560A"/>
    <w:rsid w:val="004661C5"/>
    <w:rsid w:val="00470F97"/>
    <w:rsid w:val="0047132C"/>
    <w:rsid w:val="00483805"/>
    <w:rsid w:val="004909D8"/>
    <w:rsid w:val="00495170"/>
    <w:rsid w:val="004A1381"/>
    <w:rsid w:val="004A1990"/>
    <w:rsid w:val="004B1419"/>
    <w:rsid w:val="004B2823"/>
    <w:rsid w:val="004C1CFC"/>
    <w:rsid w:val="004C6842"/>
    <w:rsid w:val="004C6B60"/>
    <w:rsid w:val="004D3491"/>
    <w:rsid w:val="004D40E8"/>
    <w:rsid w:val="004D4A7E"/>
    <w:rsid w:val="004E0F8E"/>
    <w:rsid w:val="004E15F8"/>
    <w:rsid w:val="004E169E"/>
    <w:rsid w:val="004E182C"/>
    <w:rsid w:val="004E25FF"/>
    <w:rsid w:val="004E322E"/>
    <w:rsid w:val="0050038B"/>
    <w:rsid w:val="00511AE7"/>
    <w:rsid w:val="0051754B"/>
    <w:rsid w:val="00523727"/>
    <w:rsid w:val="00525D09"/>
    <w:rsid w:val="0053106B"/>
    <w:rsid w:val="00552871"/>
    <w:rsid w:val="00553211"/>
    <w:rsid w:val="00553C78"/>
    <w:rsid w:val="0055725D"/>
    <w:rsid w:val="00560E4D"/>
    <w:rsid w:val="0057283A"/>
    <w:rsid w:val="00576876"/>
    <w:rsid w:val="005803FA"/>
    <w:rsid w:val="005877C9"/>
    <w:rsid w:val="00595475"/>
    <w:rsid w:val="005A18ED"/>
    <w:rsid w:val="005A36F2"/>
    <w:rsid w:val="005A4CA5"/>
    <w:rsid w:val="005A7ECA"/>
    <w:rsid w:val="005B06F3"/>
    <w:rsid w:val="005B2AF8"/>
    <w:rsid w:val="005B4F79"/>
    <w:rsid w:val="005C335B"/>
    <w:rsid w:val="005C5B06"/>
    <w:rsid w:val="005D1D9D"/>
    <w:rsid w:val="005D5C59"/>
    <w:rsid w:val="005D716E"/>
    <w:rsid w:val="005E5730"/>
    <w:rsid w:val="005F6DCF"/>
    <w:rsid w:val="005F7D1E"/>
    <w:rsid w:val="00600104"/>
    <w:rsid w:val="006006B1"/>
    <w:rsid w:val="0060070D"/>
    <w:rsid w:val="006011EA"/>
    <w:rsid w:val="006048D4"/>
    <w:rsid w:val="00613D60"/>
    <w:rsid w:val="00614132"/>
    <w:rsid w:val="00622D11"/>
    <w:rsid w:val="00624BCD"/>
    <w:rsid w:val="00630B06"/>
    <w:rsid w:val="00634375"/>
    <w:rsid w:val="00640ADB"/>
    <w:rsid w:val="0065153A"/>
    <w:rsid w:val="006542D9"/>
    <w:rsid w:val="006619D8"/>
    <w:rsid w:val="00662013"/>
    <w:rsid w:val="0066676B"/>
    <w:rsid w:val="00673613"/>
    <w:rsid w:val="0067440A"/>
    <w:rsid w:val="00686F3C"/>
    <w:rsid w:val="006A4A43"/>
    <w:rsid w:val="006A5CA5"/>
    <w:rsid w:val="006A7225"/>
    <w:rsid w:val="006A7E12"/>
    <w:rsid w:val="006B0DD6"/>
    <w:rsid w:val="006B16FB"/>
    <w:rsid w:val="006B60DD"/>
    <w:rsid w:val="006C093D"/>
    <w:rsid w:val="006C5958"/>
    <w:rsid w:val="006C78DF"/>
    <w:rsid w:val="006C7936"/>
    <w:rsid w:val="006D06AB"/>
    <w:rsid w:val="006D1178"/>
    <w:rsid w:val="006D4FCD"/>
    <w:rsid w:val="006E0C74"/>
    <w:rsid w:val="006E338C"/>
    <w:rsid w:val="006E4477"/>
    <w:rsid w:val="006E664D"/>
    <w:rsid w:val="006E70AD"/>
    <w:rsid w:val="006F0A9A"/>
    <w:rsid w:val="006F42A5"/>
    <w:rsid w:val="00703784"/>
    <w:rsid w:val="00730856"/>
    <w:rsid w:val="00732E53"/>
    <w:rsid w:val="0074142A"/>
    <w:rsid w:val="007448C7"/>
    <w:rsid w:val="0074709D"/>
    <w:rsid w:val="007512F9"/>
    <w:rsid w:val="00752AB5"/>
    <w:rsid w:val="00757039"/>
    <w:rsid w:val="00757C6C"/>
    <w:rsid w:val="00761233"/>
    <w:rsid w:val="00764DFF"/>
    <w:rsid w:val="00764EF3"/>
    <w:rsid w:val="00765AD0"/>
    <w:rsid w:val="007668E8"/>
    <w:rsid w:val="00766F6D"/>
    <w:rsid w:val="00767D4D"/>
    <w:rsid w:val="0077649A"/>
    <w:rsid w:val="007764B5"/>
    <w:rsid w:val="00776C59"/>
    <w:rsid w:val="0078232F"/>
    <w:rsid w:val="00784767"/>
    <w:rsid w:val="007852C7"/>
    <w:rsid w:val="00785EBD"/>
    <w:rsid w:val="007A6426"/>
    <w:rsid w:val="007A7ED6"/>
    <w:rsid w:val="007B3A87"/>
    <w:rsid w:val="007B6F1E"/>
    <w:rsid w:val="007C0375"/>
    <w:rsid w:val="007C1DCD"/>
    <w:rsid w:val="007C38FD"/>
    <w:rsid w:val="007C5E5E"/>
    <w:rsid w:val="007D3B40"/>
    <w:rsid w:val="007D46C4"/>
    <w:rsid w:val="007E248E"/>
    <w:rsid w:val="007E2C52"/>
    <w:rsid w:val="007E5229"/>
    <w:rsid w:val="007E712A"/>
    <w:rsid w:val="007F0F61"/>
    <w:rsid w:val="007F1A1E"/>
    <w:rsid w:val="008027CE"/>
    <w:rsid w:val="00803886"/>
    <w:rsid w:val="00806722"/>
    <w:rsid w:val="00811F5E"/>
    <w:rsid w:val="00830C43"/>
    <w:rsid w:val="00830DA3"/>
    <w:rsid w:val="00832C36"/>
    <w:rsid w:val="00834EBB"/>
    <w:rsid w:val="008439CB"/>
    <w:rsid w:val="00843DA4"/>
    <w:rsid w:val="008500DB"/>
    <w:rsid w:val="00852375"/>
    <w:rsid w:val="00854B17"/>
    <w:rsid w:val="0085680E"/>
    <w:rsid w:val="00860D4A"/>
    <w:rsid w:val="00870B94"/>
    <w:rsid w:val="00871367"/>
    <w:rsid w:val="00872C39"/>
    <w:rsid w:val="0087408E"/>
    <w:rsid w:val="008741A1"/>
    <w:rsid w:val="00874D40"/>
    <w:rsid w:val="008840A9"/>
    <w:rsid w:val="00887B92"/>
    <w:rsid w:val="008937BC"/>
    <w:rsid w:val="008A3392"/>
    <w:rsid w:val="008A3788"/>
    <w:rsid w:val="008A3F61"/>
    <w:rsid w:val="008B3EBC"/>
    <w:rsid w:val="008B5C46"/>
    <w:rsid w:val="008B66C6"/>
    <w:rsid w:val="008C2C2C"/>
    <w:rsid w:val="008C44DC"/>
    <w:rsid w:val="008C6B9F"/>
    <w:rsid w:val="008D1AA0"/>
    <w:rsid w:val="008D2616"/>
    <w:rsid w:val="008E4D0B"/>
    <w:rsid w:val="008F1561"/>
    <w:rsid w:val="008F3F49"/>
    <w:rsid w:val="0091266E"/>
    <w:rsid w:val="00912D3A"/>
    <w:rsid w:val="00914AAC"/>
    <w:rsid w:val="00915558"/>
    <w:rsid w:val="009155A4"/>
    <w:rsid w:val="009158A6"/>
    <w:rsid w:val="0092043C"/>
    <w:rsid w:val="00920A6D"/>
    <w:rsid w:val="00923179"/>
    <w:rsid w:val="00925014"/>
    <w:rsid w:val="009420F7"/>
    <w:rsid w:val="0094261A"/>
    <w:rsid w:val="009446B1"/>
    <w:rsid w:val="00945E4D"/>
    <w:rsid w:val="009502A5"/>
    <w:rsid w:val="00952457"/>
    <w:rsid w:val="0095451F"/>
    <w:rsid w:val="00956781"/>
    <w:rsid w:val="00960F29"/>
    <w:rsid w:val="00960F8E"/>
    <w:rsid w:val="00963C8C"/>
    <w:rsid w:val="009665C9"/>
    <w:rsid w:val="0096682A"/>
    <w:rsid w:val="00970DF8"/>
    <w:rsid w:val="009712EB"/>
    <w:rsid w:val="00974D8F"/>
    <w:rsid w:val="00981C72"/>
    <w:rsid w:val="00996B25"/>
    <w:rsid w:val="009A013B"/>
    <w:rsid w:val="009A4569"/>
    <w:rsid w:val="009A5E5F"/>
    <w:rsid w:val="009B1C50"/>
    <w:rsid w:val="009B5EDC"/>
    <w:rsid w:val="009C0BE8"/>
    <w:rsid w:val="009C0D78"/>
    <w:rsid w:val="009C21C0"/>
    <w:rsid w:val="009C45AB"/>
    <w:rsid w:val="009D321C"/>
    <w:rsid w:val="009D6CFA"/>
    <w:rsid w:val="009D785E"/>
    <w:rsid w:val="009F2340"/>
    <w:rsid w:val="009F652B"/>
    <w:rsid w:val="009F7273"/>
    <w:rsid w:val="00A03413"/>
    <w:rsid w:val="00A070D2"/>
    <w:rsid w:val="00A13238"/>
    <w:rsid w:val="00A157D6"/>
    <w:rsid w:val="00A17C50"/>
    <w:rsid w:val="00A27BCD"/>
    <w:rsid w:val="00A321EC"/>
    <w:rsid w:val="00A360EF"/>
    <w:rsid w:val="00A41B41"/>
    <w:rsid w:val="00A465B7"/>
    <w:rsid w:val="00A60AAA"/>
    <w:rsid w:val="00A66631"/>
    <w:rsid w:val="00A75A4B"/>
    <w:rsid w:val="00A80CFB"/>
    <w:rsid w:val="00A86025"/>
    <w:rsid w:val="00A903E8"/>
    <w:rsid w:val="00A92FC5"/>
    <w:rsid w:val="00A93068"/>
    <w:rsid w:val="00A93EE7"/>
    <w:rsid w:val="00AA4AF1"/>
    <w:rsid w:val="00AA57B7"/>
    <w:rsid w:val="00AA5E4F"/>
    <w:rsid w:val="00AA606C"/>
    <w:rsid w:val="00AC0372"/>
    <w:rsid w:val="00AC039B"/>
    <w:rsid w:val="00AC1F7F"/>
    <w:rsid w:val="00AC1FE1"/>
    <w:rsid w:val="00AC6E3C"/>
    <w:rsid w:val="00AD0398"/>
    <w:rsid w:val="00AD1B84"/>
    <w:rsid w:val="00AD578B"/>
    <w:rsid w:val="00AD7CFA"/>
    <w:rsid w:val="00AE0805"/>
    <w:rsid w:val="00AE66A3"/>
    <w:rsid w:val="00AF5F83"/>
    <w:rsid w:val="00B027D6"/>
    <w:rsid w:val="00B05AE1"/>
    <w:rsid w:val="00B07A82"/>
    <w:rsid w:val="00B102DF"/>
    <w:rsid w:val="00B12BC4"/>
    <w:rsid w:val="00B20F45"/>
    <w:rsid w:val="00B24A84"/>
    <w:rsid w:val="00B25126"/>
    <w:rsid w:val="00B305CB"/>
    <w:rsid w:val="00B314FF"/>
    <w:rsid w:val="00B32A73"/>
    <w:rsid w:val="00B361D4"/>
    <w:rsid w:val="00B501B4"/>
    <w:rsid w:val="00B5589E"/>
    <w:rsid w:val="00B60D22"/>
    <w:rsid w:val="00B7032C"/>
    <w:rsid w:val="00B70ADF"/>
    <w:rsid w:val="00B71B2A"/>
    <w:rsid w:val="00B7246D"/>
    <w:rsid w:val="00B75473"/>
    <w:rsid w:val="00B85BA0"/>
    <w:rsid w:val="00B91DBB"/>
    <w:rsid w:val="00B93278"/>
    <w:rsid w:val="00B94184"/>
    <w:rsid w:val="00BA2011"/>
    <w:rsid w:val="00BA788E"/>
    <w:rsid w:val="00BB03CB"/>
    <w:rsid w:val="00BC4BDB"/>
    <w:rsid w:val="00BC516C"/>
    <w:rsid w:val="00BC79EB"/>
    <w:rsid w:val="00BD093E"/>
    <w:rsid w:val="00BD280F"/>
    <w:rsid w:val="00BD4A29"/>
    <w:rsid w:val="00BD622E"/>
    <w:rsid w:val="00BE1E3A"/>
    <w:rsid w:val="00BE6584"/>
    <w:rsid w:val="00BF1E5F"/>
    <w:rsid w:val="00BF51BA"/>
    <w:rsid w:val="00C01CB4"/>
    <w:rsid w:val="00C02695"/>
    <w:rsid w:val="00C03603"/>
    <w:rsid w:val="00C1271B"/>
    <w:rsid w:val="00C1659C"/>
    <w:rsid w:val="00C17DB3"/>
    <w:rsid w:val="00C31C91"/>
    <w:rsid w:val="00C32F09"/>
    <w:rsid w:val="00C33ED7"/>
    <w:rsid w:val="00C47F26"/>
    <w:rsid w:val="00C5056E"/>
    <w:rsid w:val="00C5721B"/>
    <w:rsid w:val="00C642D7"/>
    <w:rsid w:val="00C6668E"/>
    <w:rsid w:val="00C67CFF"/>
    <w:rsid w:val="00C74A3D"/>
    <w:rsid w:val="00C777A6"/>
    <w:rsid w:val="00C808C3"/>
    <w:rsid w:val="00C8160A"/>
    <w:rsid w:val="00C81642"/>
    <w:rsid w:val="00C91E1D"/>
    <w:rsid w:val="00C928DE"/>
    <w:rsid w:val="00CA3F30"/>
    <w:rsid w:val="00CA4AA0"/>
    <w:rsid w:val="00CC3232"/>
    <w:rsid w:val="00CC35F1"/>
    <w:rsid w:val="00CC673A"/>
    <w:rsid w:val="00CC7D2E"/>
    <w:rsid w:val="00CE03F9"/>
    <w:rsid w:val="00CE06D2"/>
    <w:rsid w:val="00CE1995"/>
    <w:rsid w:val="00CE767F"/>
    <w:rsid w:val="00CF4581"/>
    <w:rsid w:val="00CF4780"/>
    <w:rsid w:val="00CF76C5"/>
    <w:rsid w:val="00D0007B"/>
    <w:rsid w:val="00D01E17"/>
    <w:rsid w:val="00D14385"/>
    <w:rsid w:val="00D20641"/>
    <w:rsid w:val="00D21DA4"/>
    <w:rsid w:val="00D247F9"/>
    <w:rsid w:val="00D2521F"/>
    <w:rsid w:val="00D3172E"/>
    <w:rsid w:val="00D34B9D"/>
    <w:rsid w:val="00D36E0A"/>
    <w:rsid w:val="00D41192"/>
    <w:rsid w:val="00D42BE3"/>
    <w:rsid w:val="00D435DF"/>
    <w:rsid w:val="00D436BF"/>
    <w:rsid w:val="00D50396"/>
    <w:rsid w:val="00D50F56"/>
    <w:rsid w:val="00D55D62"/>
    <w:rsid w:val="00D62379"/>
    <w:rsid w:val="00D64050"/>
    <w:rsid w:val="00D676EF"/>
    <w:rsid w:val="00D75347"/>
    <w:rsid w:val="00D77920"/>
    <w:rsid w:val="00D77B63"/>
    <w:rsid w:val="00D85CD6"/>
    <w:rsid w:val="00DA0421"/>
    <w:rsid w:val="00DA51DF"/>
    <w:rsid w:val="00DA7375"/>
    <w:rsid w:val="00DB1D7E"/>
    <w:rsid w:val="00DC3916"/>
    <w:rsid w:val="00DC527A"/>
    <w:rsid w:val="00DC588C"/>
    <w:rsid w:val="00DC7AA0"/>
    <w:rsid w:val="00DD2701"/>
    <w:rsid w:val="00DD28D7"/>
    <w:rsid w:val="00DD609B"/>
    <w:rsid w:val="00DD6FB3"/>
    <w:rsid w:val="00DE4D6E"/>
    <w:rsid w:val="00DE53CF"/>
    <w:rsid w:val="00DF2871"/>
    <w:rsid w:val="00DF60AD"/>
    <w:rsid w:val="00E0167B"/>
    <w:rsid w:val="00E032F3"/>
    <w:rsid w:val="00E04230"/>
    <w:rsid w:val="00E0488D"/>
    <w:rsid w:val="00E13EC6"/>
    <w:rsid w:val="00E17DB3"/>
    <w:rsid w:val="00E22ABC"/>
    <w:rsid w:val="00E350C5"/>
    <w:rsid w:val="00E37DCC"/>
    <w:rsid w:val="00E40752"/>
    <w:rsid w:val="00E40A0D"/>
    <w:rsid w:val="00E42C99"/>
    <w:rsid w:val="00E63114"/>
    <w:rsid w:val="00E7164D"/>
    <w:rsid w:val="00E822F9"/>
    <w:rsid w:val="00E82F18"/>
    <w:rsid w:val="00E85EC9"/>
    <w:rsid w:val="00E8752B"/>
    <w:rsid w:val="00E92AB6"/>
    <w:rsid w:val="00EA292D"/>
    <w:rsid w:val="00EA318B"/>
    <w:rsid w:val="00EA3AA6"/>
    <w:rsid w:val="00EA52AB"/>
    <w:rsid w:val="00EB113C"/>
    <w:rsid w:val="00EB4981"/>
    <w:rsid w:val="00EB5B23"/>
    <w:rsid w:val="00EC3A37"/>
    <w:rsid w:val="00EC5484"/>
    <w:rsid w:val="00EC69C0"/>
    <w:rsid w:val="00ED0050"/>
    <w:rsid w:val="00ED11F2"/>
    <w:rsid w:val="00ED215A"/>
    <w:rsid w:val="00ED24AA"/>
    <w:rsid w:val="00ED70CB"/>
    <w:rsid w:val="00ED7B57"/>
    <w:rsid w:val="00EE1B9F"/>
    <w:rsid w:val="00EE3C23"/>
    <w:rsid w:val="00EE4477"/>
    <w:rsid w:val="00EE4A1D"/>
    <w:rsid w:val="00EE5AE4"/>
    <w:rsid w:val="00EE5F6A"/>
    <w:rsid w:val="00EF4777"/>
    <w:rsid w:val="00F00F6A"/>
    <w:rsid w:val="00F023E2"/>
    <w:rsid w:val="00F06B29"/>
    <w:rsid w:val="00F13526"/>
    <w:rsid w:val="00F13E97"/>
    <w:rsid w:val="00F215CE"/>
    <w:rsid w:val="00F231CB"/>
    <w:rsid w:val="00F30530"/>
    <w:rsid w:val="00F33777"/>
    <w:rsid w:val="00F3431A"/>
    <w:rsid w:val="00F37AE2"/>
    <w:rsid w:val="00F426A4"/>
    <w:rsid w:val="00F47FE3"/>
    <w:rsid w:val="00F55A25"/>
    <w:rsid w:val="00F61D00"/>
    <w:rsid w:val="00F62CA3"/>
    <w:rsid w:val="00F648FE"/>
    <w:rsid w:val="00F772F1"/>
    <w:rsid w:val="00F905F5"/>
    <w:rsid w:val="00F90621"/>
    <w:rsid w:val="00F9081C"/>
    <w:rsid w:val="00F90E0F"/>
    <w:rsid w:val="00FA24FB"/>
    <w:rsid w:val="00FB20AD"/>
    <w:rsid w:val="00FB6DC6"/>
    <w:rsid w:val="00FB6F76"/>
    <w:rsid w:val="00FC245D"/>
    <w:rsid w:val="00FD42B8"/>
    <w:rsid w:val="00FD59B4"/>
    <w:rsid w:val="00FD7F87"/>
    <w:rsid w:val="00FE52A4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AA6EE4"/>
  <w15:chartTrackingRefBased/>
  <w15:docId w15:val="{7622AB8C-3806-4A3B-AF19-04512FAE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Standardstycketeckensnitt1">
    <w:name w:val="Standardstycketeckensnitt1"/>
  </w:style>
  <w:style w:type="character" w:styleId="Sidnummer">
    <w:name w:val="page number"/>
    <w:basedOn w:val="Standardstycketeckensnitt1"/>
  </w:style>
  <w:style w:type="character" w:styleId="Hyperlnk">
    <w:name w:val="Hyperlink"/>
    <w:rPr>
      <w:color w:val="0000FF"/>
      <w:u w:val="single"/>
    </w:rPr>
  </w:style>
  <w:style w:type="character" w:customStyle="1" w:styleId="spelle">
    <w:name w:val="spelle"/>
    <w:basedOn w:val="Standardstycketeckensnitt1"/>
  </w:style>
  <w:style w:type="character" w:customStyle="1" w:styleId="grame">
    <w:name w:val="grame"/>
    <w:basedOn w:val="Standardstycketeckensnitt1"/>
  </w:style>
  <w:style w:type="character" w:customStyle="1" w:styleId="street-address">
    <w:name w:val="street-address"/>
    <w:basedOn w:val="Standardstycketeckensnitt1"/>
  </w:style>
  <w:style w:type="character" w:customStyle="1" w:styleId="postal-code">
    <w:name w:val="postal-code"/>
    <w:basedOn w:val="Standardstycketeckensnitt1"/>
  </w:style>
  <w:style w:type="character" w:customStyle="1" w:styleId="locality">
    <w:name w:val="locality"/>
    <w:basedOn w:val="Standardstycketeckensnitt1"/>
  </w:style>
  <w:style w:type="character" w:styleId="AnvndHyperlnk">
    <w:name w:val="FollowedHyperlink"/>
    <w:rPr>
      <w:color w:val="800080"/>
      <w:u w:val="single"/>
    </w:rPr>
  </w:style>
  <w:style w:type="character" w:customStyle="1" w:styleId="st">
    <w:name w:val="st"/>
    <w:basedOn w:val="Standardstycketeckensnitt1"/>
  </w:style>
  <w:style w:type="character" w:styleId="Betoning">
    <w:name w:val="Emphasis"/>
    <w:qFormat/>
    <w:rPr>
      <w:i/>
      <w:iCs/>
    </w:rPr>
  </w:style>
  <w:style w:type="character" w:styleId="Stark">
    <w:name w:val="Strong"/>
    <w:qFormat/>
    <w:rPr>
      <w:b/>
      <w:bCs/>
    </w:rPr>
  </w:style>
  <w:style w:type="character" w:customStyle="1" w:styleId="A3">
    <w:name w:val="A3"/>
    <w:rPr>
      <w:rFonts w:ascii="Minion Pro" w:hAnsi="Minion Pro" w:cs="Minion Pro"/>
      <w:color w:val="000000"/>
    </w:rPr>
  </w:style>
  <w:style w:type="character" w:customStyle="1" w:styleId="textexposedshow">
    <w:name w:val="text_exposed_show"/>
    <w:basedOn w:val="Standardstycketeckensnitt1"/>
  </w:style>
  <w:style w:type="character" w:customStyle="1" w:styleId="7oe">
    <w:name w:val="_7oe"/>
    <w:basedOn w:val="Standardstycketeckensnitt1"/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qFormat/>
    <w:pPr>
      <w:ind w:left="1304"/>
    </w:pPr>
  </w:style>
  <w:style w:type="paragraph" w:styleId="Normalwebb">
    <w:name w:val="Normal (Web)"/>
    <w:basedOn w:val="Normal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ilfuvd">
    <w:name w:val="ilfuvd"/>
    <w:basedOn w:val="Standardstycketeckensnitt"/>
    <w:rsid w:val="008D2616"/>
  </w:style>
  <w:style w:type="paragraph" w:styleId="Ballongtext">
    <w:name w:val="Balloon Text"/>
    <w:basedOn w:val="Normal"/>
    <w:link w:val="BallongtextChar"/>
    <w:rsid w:val="00830DA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30DA3"/>
    <w:rPr>
      <w:rFonts w:ascii="Segoe UI" w:hAnsi="Segoe UI" w:cs="Segoe UI"/>
      <w:sz w:val="18"/>
      <w:szCs w:val="18"/>
      <w:lang w:eastAsia="ar-SA"/>
    </w:rPr>
  </w:style>
  <w:style w:type="character" w:styleId="Olstomnmnande">
    <w:name w:val="Unresolved Mention"/>
    <w:basedOn w:val="Standardstycketeckensnitt"/>
    <w:uiPriority w:val="99"/>
    <w:semiHidden/>
    <w:unhideWhenUsed/>
    <w:rsid w:val="00155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fikverket.se/contentassets/9b5d09c933f6487a8d4f5f858fd7b821/samradsunderlag_e4_haggvik-rotebro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Gunnar Lustig</dc:creator>
  <cp:keywords/>
  <cp:lastModifiedBy>Viveka Eriksson</cp:lastModifiedBy>
  <cp:revision>43</cp:revision>
  <cp:lastPrinted>2020-10-08T10:07:00Z</cp:lastPrinted>
  <dcterms:created xsi:type="dcterms:W3CDTF">2021-03-18T09:33:00Z</dcterms:created>
  <dcterms:modified xsi:type="dcterms:W3CDTF">2021-03-18T13:14:00Z</dcterms:modified>
</cp:coreProperties>
</file>