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7421" w14:textId="77777777" w:rsidR="00CA3F30" w:rsidRDefault="00CA3F30">
      <w:pPr>
        <w:jc w:val="center"/>
      </w:pPr>
    </w:p>
    <w:p w14:paraId="2234FCF1" w14:textId="77777777" w:rsidR="00CA3F30" w:rsidRDefault="00136B39">
      <w:pPr>
        <w:jc w:val="center"/>
      </w:pPr>
      <w:r>
        <w:rPr>
          <w:noProof/>
          <w:lang w:eastAsia="sv-SE"/>
        </w:rPr>
        <w:drawing>
          <wp:inline distT="0" distB="0" distL="0" distR="0" wp14:anchorId="15B72D80" wp14:editId="2F595354">
            <wp:extent cx="1905000" cy="19538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8730E" w14:textId="77777777" w:rsidR="00CA3F30" w:rsidRDefault="00CA3F30"/>
    <w:p w14:paraId="3BC2C132" w14:textId="77777777" w:rsidR="00CA3F30" w:rsidRDefault="00CA3F30">
      <w:pPr>
        <w:ind w:left="540" w:right="-648"/>
        <w:rPr>
          <w:b/>
          <w:u w:val="single"/>
        </w:rPr>
      </w:pPr>
      <w:r>
        <w:rPr>
          <w:b/>
          <w:u w:val="single"/>
        </w:rPr>
        <w:t>Protokoll fört vid ordinarie styrelsemöte i Norrvikens Villaägareförening 20</w:t>
      </w:r>
      <w:r w:rsidR="00034053">
        <w:rPr>
          <w:b/>
          <w:u w:val="single"/>
        </w:rPr>
        <w:t>2</w:t>
      </w:r>
      <w:r w:rsidR="0074142A">
        <w:rPr>
          <w:b/>
          <w:u w:val="single"/>
        </w:rPr>
        <w:t>1</w:t>
      </w:r>
      <w:r w:rsidR="00624BCD">
        <w:rPr>
          <w:b/>
          <w:u w:val="single"/>
        </w:rPr>
        <w:t>-</w:t>
      </w:r>
      <w:r w:rsidR="0074142A">
        <w:rPr>
          <w:b/>
          <w:u w:val="single"/>
        </w:rPr>
        <w:t>0</w:t>
      </w:r>
      <w:r w:rsidR="0056372F">
        <w:rPr>
          <w:b/>
          <w:u w:val="single"/>
        </w:rPr>
        <w:t>9</w:t>
      </w:r>
      <w:r w:rsidR="00AA5E4F">
        <w:rPr>
          <w:b/>
          <w:u w:val="single"/>
        </w:rPr>
        <w:t>-</w:t>
      </w:r>
      <w:r w:rsidR="00AB7030">
        <w:rPr>
          <w:b/>
          <w:u w:val="single"/>
        </w:rPr>
        <w:t>28</w:t>
      </w:r>
    </w:p>
    <w:p w14:paraId="397A5E3A" w14:textId="77777777" w:rsidR="00CA3F30" w:rsidRDefault="00CA3F30">
      <w:pPr>
        <w:ind w:left="540"/>
        <w:rPr>
          <w:b/>
          <w:u w:val="single"/>
        </w:rPr>
      </w:pPr>
    </w:p>
    <w:p w14:paraId="267DA05A" w14:textId="77777777" w:rsidR="00B32A73" w:rsidRDefault="00B32A73">
      <w:pPr>
        <w:ind w:left="540"/>
        <w:rPr>
          <w:b/>
          <w:u w:val="single"/>
        </w:rPr>
      </w:pPr>
    </w:p>
    <w:p w14:paraId="3C7D68E6" w14:textId="77777777" w:rsidR="00CA3F30" w:rsidRDefault="00CA3F30">
      <w:pPr>
        <w:ind w:left="540"/>
        <w:rPr>
          <w:b/>
        </w:rPr>
      </w:pPr>
      <w:r>
        <w:rPr>
          <w:b/>
        </w:rPr>
        <w:t>Närvarande:</w:t>
      </w:r>
    </w:p>
    <w:p w14:paraId="322E0EFB" w14:textId="77777777" w:rsidR="00673613" w:rsidRPr="00673613" w:rsidRDefault="00673613" w:rsidP="00673613">
      <w:pPr>
        <w:ind w:left="540"/>
      </w:pPr>
      <w:r>
        <w:t xml:space="preserve">Jan Sannergren </w:t>
      </w:r>
      <w:proofErr w:type="spellStart"/>
      <w:r>
        <w:t>ordf</w:t>
      </w:r>
      <w:proofErr w:type="spellEnd"/>
    </w:p>
    <w:p w14:paraId="2C017B57" w14:textId="77777777" w:rsidR="00871367" w:rsidRDefault="00871367" w:rsidP="00871367">
      <w:pPr>
        <w:ind w:left="540"/>
      </w:pPr>
      <w:r>
        <w:t>Curt Berglund</w:t>
      </w:r>
    </w:p>
    <w:p w14:paraId="4FE58F5F" w14:textId="77777777" w:rsidR="00034053" w:rsidRDefault="00034053" w:rsidP="00034053">
      <w:pPr>
        <w:ind w:left="540"/>
      </w:pPr>
      <w:r>
        <w:t>Gunnar Lustig</w:t>
      </w:r>
    </w:p>
    <w:p w14:paraId="34BA1664" w14:textId="77777777" w:rsidR="00D37A11" w:rsidRDefault="00D37A11" w:rsidP="00D37A11">
      <w:pPr>
        <w:ind w:left="540"/>
      </w:pPr>
      <w:r w:rsidRPr="009A013B">
        <w:t>Jan-Otto Lindell</w:t>
      </w:r>
    </w:p>
    <w:p w14:paraId="61F9BCDD" w14:textId="77777777" w:rsidR="00AA5E4F" w:rsidRDefault="00AA5E4F" w:rsidP="00AA5E4F">
      <w:pPr>
        <w:ind w:left="540"/>
      </w:pPr>
      <w:r>
        <w:t xml:space="preserve">Viveka Eriksson sekr. </w:t>
      </w:r>
    </w:p>
    <w:p w14:paraId="44CF4F83" w14:textId="77777777" w:rsidR="00CA3F30" w:rsidRPr="009A013B" w:rsidRDefault="00CA3F30">
      <w:pPr>
        <w:ind w:left="540"/>
      </w:pPr>
    </w:p>
    <w:p w14:paraId="602A3DA3" w14:textId="77777777" w:rsidR="00AC039B" w:rsidRDefault="00CA3F30" w:rsidP="00AC039B">
      <w:pPr>
        <w:ind w:left="540"/>
      </w:pPr>
      <w:r>
        <w:rPr>
          <w:b/>
        </w:rPr>
        <w:t>Ej närvarande:</w:t>
      </w:r>
      <w:r w:rsidR="00AC039B" w:rsidRPr="00AC039B">
        <w:t xml:space="preserve"> </w:t>
      </w:r>
    </w:p>
    <w:p w14:paraId="4F8B8961" w14:textId="77777777" w:rsidR="0074142A" w:rsidRDefault="0074142A" w:rsidP="0074142A">
      <w:pPr>
        <w:ind w:left="540"/>
      </w:pPr>
      <w:r>
        <w:t xml:space="preserve">Charlotte </w:t>
      </w:r>
      <w:proofErr w:type="spellStart"/>
      <w:r>
        <w:t>Breimer</w:t>
      </w:r>
      <w:proofErr w:type="spellEnd"/>
      <w:r>
        <w:t>-Törnqvist</w:t>
      </w:r>
    </w:p>
    <w:p w14:paraId="37222F0C" w14:textId="77777777" w:rsidR="00C35953" w:rsidRDefault="00C35953" w:rsidP="00C35953">
      <w:pPr>
        <w:ind w:left="540"/>
      </w:pPr>
      <w:r w:rsidRPr="0074142A">
        <w:t>Eva Schreiber</w:t>
      </w:r>
    </w:p>
    <w:p w14:paraId="3573ACE9" w14:textId="77777777" w:rsidR="00C35953" w:rsidRDefault="00C35953" w:rsidP="00C35953">
      <w:pPr>
        <w:ind w:left="540"/>
      </w:pPr>
      <w:r w:rsidRPr="0074142A">
        <w:t>Gerry Johansson</w:t>
      </w:r>
    </w:p>
    <w:p w14:paraId="31BD4069" w14:textId="77777777" w:rsidR="00AB7030" w:rsidRDefault="00AB7030" w:rsidP="00AB7030">
      <w:pPr>
        <w:ind w:left="540"/>
      </w:pPr>
      <w:r>
        <w:t>Per Inge Gyllenhammar</w:t>
      </w:r>
    </w:p>
    <w:p w14:paraId="445CC6D9" w14:textId="77777777" w:rsidR="00AB7030" w:rsidRDefault="00AB7030" w:rsidP="00C35953">
      <w:pPr>
        <w:ind w:left="540"/>
      </w:pPr>
    </w:p>
    <w:p w14:paraId="36455058" w14:textId="77777777" w:rsidR="00AA5E4F" w:rsidRDefault="00AA5E4F" w:rsidP="006A6D93"/>
    <w:p w14:paraId="1C280DD2" w14:textId="77777777" w:rsidR="00CA3F30" w:rsidRPr="0057283A" w:rsidRDefault="00CA3F30" w:rsidP="00AD1B84"/>
    <w:p w14:paraId="47A70090" w14:textId="77777777" w:rsidR="00CA3F30" w:rsidRDefault="00CA3F30">
      <w:pPr>
        <w:ind w:firstLine="540"/>
      </w:pPr>
      <w:r>
        <w:rPr>
          <w:b/>
        </w:rPr>
        <w:t>§ 1.  Godkännande av föregående styrelsemötesprotokoll</w:t>
      </w:r>
    </w:p>
    <w:p w14:paraId="6CCD74E5" w14:textId="77777777" w:rsidR="00CA3F30" w:rsidRDefault="00CA3F30">
      <w:pPr>
        <w:ind w:left="540"/>
      </w:pPr>
    </w:p>
    <w:p w14:paraId="210A5434" w14:textId="77777777" w:rsidR="00CA3F30" w:rsidRDefault="00CA3F30">
      <w:pPr>
        <w:ind w:left="540"/>
        <w:rPr>
          <w:lang w:val="sv"/>
        </w:rPr>
      </w:pPr>
      <w:r>
        <w:t>Protokollet fr</w:t>
      </w:r>
      <w:r w:rsidR="00E822F9">
        <w:t>å</w:t>
      </w:r>
      <w:r w:rsidR="00BC4BDB">
        <w:t>n föregående styrelsemöte (</w:t>
      </w:r>
      <w:r w:rsidR="007E2A32">
        <w:t>2021-0</w:t>
      </w:r>
      <w:r w:rsidR="00AB7030">
        <w:t>9</w:t>
      </w:r>
      <w:r w:rsidR="007E2A32">
        <w:t>-</w:t>
      </w:r>
      <w:r w:rsidR="00AB7030">
        <w:t>0</w:t>
      </w:r>
      <w:r w:rsidR="00E418F8">
        <w:t>2</w:t>
      </w:r>
      <w:r>
        <w:t xml:space="preserve">) </w:t>
      </w:r>
      <w:r>
        <w:rPr>
          <w:lang w:val="sv"/>
        </w:rPr>
        <w:t>godkändes och lades till handlingarna.</w:t>
      </w:r>
    </w:p>
    <w:p w14:paraId="244D0EA8" w14:textId="77777777" w:rsidR="00D85CD6" w:rsidRDefault="00D85CD6">
      <w:pPr>
        <w:ind w:left="540"/>
        <w:rPr>
          <w:lang w:val="sv"/>
        </w:rPr>
      </w:pPr>
    </w:p>
    <w:p w14:paraId="3B380C9D" w14:textId="77777777" w:rsidR="00CA3F30" w:rsidRDefault="00CA3F30">
      <w:pPr>
        <w:rPr>
          <w:lang w:val="sv"/>
        </w:rPr>
      </w:pPr>
    </w:p>
    <w:p w14:paraId="7048A4BF" w14:textId="77777777" w:rsidR="00CA3F30" w:rsidRDefault="00CA3F30">
      <w:pPr>
        <w:ind w:firstLine="540"/>
      </w:pPr>
      <w:r>
        <w:rPr>
          <w:b/>
        </w:rPr>
        <w:t>§ 2.  Ekonomi</w:t>
      </w:r>
    </w:p>
    <w:p w14:paraId="2DE518B1" w14:textId="77777777" w:rsidR="00CA3F30" w:rsidRDefault="00CA3F30">
      <w:pPr>
        <w:ind w:left="900"/>
      </w:pPr>
    </w:p>
    <w:p w14:paraId="48F107F4" w14:textId="77777777" w:rsidR="006B60DD" w:rsidRDefault="009F5AFB" w:rsidP="00374C9C">
      <w:pPr>
        <w:ind w:left="540"/>
      </w:pPr>
      <w:r>
        <w:t>Föreningens ekonomi är god. Just nu har vi 6</w:t>
      </w:r>
      <w:r w:rsidR="00E1279C">
        <w:t>5</w:t>
      </w:r>
      <w:r w:rsidR="003221F7">
        <w:t xml:space="preserve"> 800 </w:t>
      </w:r>
      <w:r>
        <w:t>kr på vårt konto.</w:t>
      </w:r>
    </w:p>
    <w:p w14:paraId="61CB0AAF" w14:textId="77777777" w:rsidR="00AA5E4F" w:rsidRDefault="00AA5E4F" w:rsidP="00AD1B84">
      <w:pPr>
        <w:ind w:left="540"/>
      </w:pPr>
    </w:p>
    <w:p w14:paraId="4565BCC2" w14:textId="77777777" w:rsidR="0087408E" w:rsidRDefault="0087408E" w:rsidP="00AD1B84">
      <w:pPr>
        <w:ind w:left="540"/>
      </w:pPr>
    </w:p>
    <w:p w14:paraId="6B072881" w14:textId="77777777" w:rsidR="00CA3F30" w:rsidRDefault="00CA3F30" w:rsidP="00AD1B84">
      <w:pPr>
        <w:ind w:left="540"/>
        <w:rPr>
          <w:b/>
        </w:rPr>
      </w:pPr>
      <w:r>
        <w:rPr>
          <w:b/>
        </w:rPr>
        <w:t>§ 3.  Medlemsantal</w:t>
      </w:r>
    </w:p>
    <w:p w14:paraId="0CA9C864" w14:textId="77777777" w:rsidR="001909F2" w:rsidRDefault="001909F2" w:rsidP="00AD1B84">
      <w:pPr>
        <w:ind w:left="540"/>
        <w:rPr>
          <w:b/>
        </w:rPr>
      </w:pPr>
    </w:p>
    <w:p w14:paraId="68794A9D" w14:textId="77777777" w:rsidR="00EA3AA6" w:rsidRDefault="003221F7" w:rsidP="00EA3AA6">
      <w:pPr>
        <w:ind w:left="540"/>
      </w:pPr>
      <w:r>
        <w:t>Idag har</w:t>
      </w:r>
      <w:r w:rsidR="00297DF6">
        <w:t xml:space="preserve"> Norrvikens Villaägareförening </w:t>
      </w:r>
      <w:r>
        <w:t>371</w:t>
      </w:r>
      <w:r w:rsidR="00297DF6">
        <w:t xml:space="preserve"> medlemmar</w:t>
      </w:r>
      <w:r>
        <w:t>. Det är en ökning på två medlemmar sen förra styrelsemötet.</w:t>
      </w:r>
    </w:p>
    <w:p w14:paraId="10306246" w14:textId="77777777" w:rsidR="00297DF6" w:rsidRDefault="00297DF6" w:rsidP="00EA3AA6">
      <w:pPr>
        <w:ind w:left="540"/>
      </w:pPr>
    </w:p>
    <w:p w14:paraId="2B36C6DC" w14:textId="77777777" w:rsidR="00EA3AA6" w:rsidRDefault="00EA3AA6">
      <w:pPr>
        <w:ind w:left="540"/>
      </w:pPr>
    </w:p>
    <w:p w14:paraId="6F77BEEF" w14:textId="77777777" w:rsidR="00CA3F30" w:rsidRDefault="00CA3F30">
      <w:pPr>
        <w:ind w:left="540"/>
        <w:rPr>
          <w:b/>
        </w:rPr>
      </w:pPr>
      <w:r>
        <w:rPr>
          <w:b/>
        </w:rPr>
        <w:t>§ 4.  Facebook</w:t>
      </w:r>
      <w:r w:rsidR="00432830">
        <w:rPr>
          <w:b/>
        </w:rPr>
        <w:t>/</w:t>
      </w:r>
      <w:proofErr w:type="spellStart"/>
      <w:r w:rsidR="00432830">
        <w:rPr>
          <w:b/>
        </w:rPr>
        <w:t>Instagram</w:t>
      </w:r>
      <w:proofErr w:type="spellEnd"/>
    </w:p>
    <w:p w14:paraId="5FE4CEEF" w14:textId="77777777" w:rsidR="000462F0" w:rsidRDefault="000462F0">
      <w:pPr>
        <w:ind w:left="540"/>
        <w:rPr>
          <w:b/>
        </w:rPr>
      </w:pPr>
    </w:p>
    <w:p w14:paraId="67E38741" w14:textId="77777777" w:rsidR="00843DA4" w:rsidRDefault="003221F7" w:rsidP="006A6D93">
      <w:pPr>
        <w:ind w:left="540"/>
      </w:pPr>
      <w:r>
        <w:t>Vi behöver en ny FB-ansvarig efter Charlotte.</w:t>
      </w:r>
    </w:p>
    <w:p w14:paraId="1EC8C00D" w14:textId="77777777" w:rsidR="003521BF" w:rsidRDefault="0005045C" w:rsidP="006A6D93">
      <w:pPr>
        <w:ind w:left="540"/>
      </w:pPr>
      <w:r>
        <w:t>Är det mycket jobb med en egen grupp undrade Janne?</w:t>
      </w:r>
    </w:p>
    <w:p w14:paraId="167C7ABB" w14:textId="77777777" w:rsidR="003221F7" w:rsidRDefault="003221F7" w:rsidP="006A6D93">
      <w:pPr>
        <w:ind w:left="540"/>
      </w:pPr>
    </w:p>
    <w:p w14:paraId="407D20C4" w14:textId="77777777" w:rsidR="00843DA4" w:rsidRDefault="00843DA4" w:rsidP="00843DA4">
      <w:pPr>
        <w:ind w:left="540"/>
        <w:rPr>
          <w:b/>
        </w:rPr>
      </w:pPr>
      <w:r>
        <w:rPr>
          <w:b/>
        </w:rPr>
        <w:t xml:space="preserve">§ </w:t>
      </w:r>
      <w:r w:rsidR="00F648FE">
        <w:rPr>
          <w:b/>
        </w:rPr>
        <w:t>5</w:t>
      </w:r>
      <w:r>
        <w:rPr>
          <w:b/>
        </w:rPr>
        <w:t xml:space="preserve">.  </w:t>
      </w:r>
      <w:r w:rsidR="003B68F7">
        <w:rPr>
          <w:b/>
        </w:rPr>
        <w:t>Information från Villaägarna</w:t>
      </w:r>
    </w:p>
    <w:p w14:paraId="1B5EC7F6" w14:textId="77777777" w:rsidR="00766F6D" w:rsidRDefault="00766F6D" w:rsidP="00843DA4">
      <w:pPr>
        <w:ind w:left="540"/>
        <w:rPr>
          <w:b/>
        </w:rPr>
      </w:pPr>
    </w:p>
    <w:p w14:paraId="1E29EA28" w14:textId="77777777" w:rsidR="00D31265" w:rsidRPr="002937C5" w:rsidRDefault="001530CE" w:rsidP="00843DA4">
      <w:pPr>
        <w:ind w:left="540"/>
      </w:pPr>
      <w:r>
        <w:t xml:space="preserve">I Villaägarnas tidning har man tagit upp ett nytt problem: Byggbolag köper upp och bebygger villatomter så att villasamhällena förtätas. </w:t>
      </w:r>
      <w:r w:rsidR="003521BF">
        <w:t>Både kommuner och villaägareföreningar är mestadels överens om att inte förtäta i äldre villasamhällen, som ofta dessutom är kulturmiljömärkta som t.ex. Norrviken</w:t>
      </w:r>
    </w:p>
    <w:p w14:paraId="4908C670" w14:textId="77777777" w:rsidR="00766F6D" w:rsidRDefault="00766F6D" w:rsidP="00843DA4">
      <w:pPr>
        <w:ind w:left="540"/>
        <w:rPr>
          <w:b/>
        </w:rPr>
      </w:pPr>
    </w:p>
    <w:p w14:paraId="70B1A295" w14:textId="77777777" w:rsidR="002937C5" w:rsidRDefault="002937C5" w:rsidP="00843DA4">
      <w:pPr>
        <w:ind w:left="540"/>
        <w:rPr>
          <w:b/>
        </w:rPr>
      </w:pPr>
    </w:p>
    <w:p w14:paraId="69B71D8C" w14:textId="77777777" w:rsidR="004C1CFC" w:rsidRDefault="004C1CFC" w:rsidP="00AD1B84">
      <w:pPr>
        <w:ind w:left="567"/>
        <w:rPr>
          <w:b/>
        </w:rPr>
      </w:pPr>
      <w:r>
        <w:rPr>
          <w:b/>
        </w:rPr>
        <w:t xml:space="preserve">§ </w:t>
      </w:r>
      <w:r w:rsidR="00F648FE">
        <w:rPr>
          <w:b/>
        </w:rPr>
        <w:t>6</w:t>
      </w:r>
      <w:r>
        <w:rPr>
          <w:b/>
        </w:rPr>
        <w:t xml:space="preserve">.  </w:t>
      </w:r>
      <w:r w:rsidR="00766F6D">
        <w:rPr>
          <w:b/>
        </w:rPr>
        <w:t>Information från kommunen</w:t>
      </w:r>
    </w:p>
    <w:p w14:paraId="30F56199" w14:textId="77777777" w:rsidR="001D1611" w:rsidRDefault="001D1611" w:rsidP="00AD1B84">
      <w:pPr>
        <w:ind w:left="567"/>
        <w:rPr>
          <w:b/>
        </w:rPr>
      </w:pPr>
    </w:p>
    <w:p w14:paraId="50ADE6F9" w14:textId="77777777" w:rsidR="00C12928" w:rsidRDefault="00090868" w:rsidP="00C4172B">
      <w:pPr>
        <w:ind w:left="540"/>
      </w:pPr>
      <w:r>
        <w:t>Moa Rasmusson</w:t>
      </w:r>
      <w:r w:rsidR="006A46F5">
        <w:t xml:space="preserve"> (L)</w:t>
      </w:r>
      <w:r>
        <w:t xml:space="preserve"> har skickat oss information om att kommunen fått in en </w:t>
      </w:r>
      <w:r w:rsidR="00B06296">
        <w:t>a</w:t>
      </w:r>
      <w:r w:rsidRPr="00090868">
        <w:t xml:space="preserve">nsökan om planbesked för ytterligare byggrätt vid Skolvägen 18, fastigheten Fiskmåsen 13, </w:t>
      </w:r>
      <w:r>
        <w:t xml:space="preserve">i </w:t>
      </w:r>
      <w:r w:rsidRPr="00090868">
        <w:t>Norrviken</w:t>
      </w:r>
      <w:r>
        <w:t xml:space="preserve">. Det är </w:t>
      </w:r>
      <w:r w:rsidR="00C12928">
        <w:t xml:space="preserve">Renprodukters hus som ska </w:t>
      </w:r>
      <w:r w:rsidR="003521BF">
        <w:t>rivas och ersättas av ett större</w:t>
      </w:r>
      <w:r w:rsidR="00C12928">
        <w:t xml:space="preserve"> flerfamiljshus. Mer information finns här: </w:t>
      </w:r>
    </w:p>
    <w:p w14:paraId="3A82C7BB" w14:textId="77777777" w:rsidR="00C4172B" w:rsidRDefault="00C4172B" w:rsidP="00C4172B">
      <w:pPr>
        <w:pStyle w:val="Oformateradtext"/>
      </w:pPr>
    </w:p>
    <w:p w14:paraId="463532A4" w14:textId="77777777" w:rsidR="00C4172B" w:rsidRDefault="00DE79CB" w:rsidP="00C4172B">
      <w:pPr>
        <w:pStyle w:val="Oformateradtext"/>
        <w:ind w:left="540"/>
      </w:pPr>
      <w:hyperlink r:id="rId6" w:anchor="98cd9ecfc67383-51264331ba381617679-bb1cbaee0c9f3621408" w:history="1">
        <w:r w:rsidR="00C4172B">
          <w:rPr>
            <w:rStyle w:val="Hyperlnk"/>
          </w:rPr>
          <w:t>https://www.sollentuna.se/kommun--politik/politik-och-demokrati/dagordningar-och-handlingar/#98cd9ecfc67383-51264331ba381617679-bb1cbaee0c9f3621408</w:t>
        </w:r>
      </w:hyperlink>
    </w:p>
    <w:p w14:paraId="01E49207" w14:textId="77777777" w:rsidR="00C4172B" w:rsidRDefault="00C4172B" w:rsidP="00C4172B">
      <w:pPr>
        <w:pStyle w:val="Oformateradtext"/>
      </w:pPr>
    </w:p>
    <w:p w14:paraId="38C2BEDB" w14:textId="77777777" w:rsidR="00022D67" w:rsidRDefault="00810023" w:rsidP="0056612D">
      <w:pPr>
        <w:ind w:left="540"/>
      </w:pPr>
      <w:r>
        <w:t>Så småningom kommer vi att kunna lämna våra synpunkter på planerna.</w:t>
      </w:r>
    </w:p>
    <w:p w14:paraId="2220A6C3" w14:textId="77777777" w:rsidR="00022D67" w:rsidRDefault="00022D67" w:rsidP="00C4172B">
      <w:pPr>
        <w:ind w:left="540"/>
      </w:pPr>
      <w:r>
        <w:t>I övrigt inget nytt</w:t>
      </w:r>
      <w:r w:rsidR="006A46F5">
        <w:t xml:space="preserve"> från kommunen.</w:t>
      </w:r>
    </w:p>
    <w:p w14:paraId="59AA5118" w14:textId="77777777" w:rsidR="009C4290" w:rsidRDefault="009C4290" w:rsidP="00022D67">
      <w:pPr>
        <w:rPr>
          <w:b/>
        </w:rPr>
      </w:pPr>
    </w:p>
    <w:p w14:paraId="75F5DFC8" w14:textId="77777777" w:rsidR="001D1611" w:rsidRDefault="001D1611" w:rsidP="00AD1B84">
      <w:pPr>
        <w:ind w:left="567"/>
        <w:rPr>
          <w:b/>
        </w:rPr>
      </w:pPr>
    </w:p>
    <w:p w14:paraId="7496E23B" w14:textId="77777777" w:rsidR="001D1611" w:rsidRDefault="001D1611" w:rsidP="001D1611">
      <w:pPr>
        <w:ind w:left="567"/>
        <w:rPr>
          <w:b/>
        </w:rPr>
      </w:pPr>
      <w:r>
        <w:rPr>
          <w:b/>
        </w:rPr>
        <w:t xml:space="preserve">§ </w:t>
      </w:r>
      <w:r w:rsidR="006A46F5">
        <w:rPr>
          <w:b/>
        </w:rPr>
        <w:t>7</w:t>
      </w:r>
      <w:r>
        <w:rPr>
          <w:b/>
        </w:rPr>
        <w:t xml:space="preserve">.  </w:t>
      </w:r>
      <w:r w:rsidRPr="001D1611">
        <w:rPr>
          <w:b/>
        </w:rPr>
        <w:t>Bryggan i Norrviken</w:t>
      </w:r>
    </w:p>
    <w:p w14:paraId="5B71E4E6" w14:textId="77777777" w:rsidR="00E23E92" w:rsidRDefault="00E23E92" w:rsidP="001D1611">
      <w:pPr>
        <w:ind w:left="567"/>
        <w:rPr>
          <w:b/>
        </w:rPr>
      </w:pPr>
    </w:p>
    <w:p w14:paraId="3B6721F3" w14:textId="77777777" w:rsidR="00AE05D6" w:rsidRDefault="006A46F5" w:rsidP="001300F6">
      <w:pPr>
        <w:ind w:left="540"/>
      </w:pPr>
      <w:r>
        <w:t xml:space="preserve">3 plintar har lagts ut som bojstenar. </w:t>
      </w:r>
    </w:p>
    <w:p w14:paraId="7E8E2B4F" w14:textId="77777777" w:rsidR="006A46F5" w:rsidRDefault="003521BF" w:rsidP="001300F6">
      <w:pPr>
        <w:ind w:left="540"/>
      </w:pPr>
      <w:r>
        <w:t>O</w:t>
      </w:r>
      <w:r w:rsidR="006A46F5">
        <w:t xml:space="preserve">rganisationsnummer </w:t>
      </w:r>
      <w:r w:rsidR="00D55043">
        <w:t>(802536</w:t>
      </w:r>
      <w:r w:rsidR="00581E24">
        <w:t xml:space="preserve"> </w:t>
      </w:r>
      <w:r w:rsidR="00D55043">
        <w:t>-</w:t>
      </w:r>
      <w:r w:rsidR="00581E24">
        <w:t xml:space="preserve"> </w:t>
      </w:r>
      <w:r w:rsidR="00D55043">
        <w:t xml:space="preserve">5373) </w:t>
      </w:r>
      <w:r>
        <w:t>är klart</w:t>
      </w:r>
      <w:r w:rsidR="006A46F5">
        <w:t xml:space="preserve"> för Norrv</w:t>
      </w:r>
      <w:r w:rsidR="00D55043">
        <w:t>i</w:t>
      </w:r>
      <w:r w:rsidR="006A46F5">
        <w:t>kens Villaägareförening</w:t>
      </w:r>
      <w:r w:rsidR="00EF6D75">
        <w:t>,</w:t>
      </w:r>
      <w:r w:rsidR="00B06296">
        <w:t xml:space="preserve"> </w:t>
      </w:r>
      <w:r>
        <w:t xml:space="preserve">och förhoppningsvis snart även </w:t>
      </w:r>
      <w:proofErr w:type="spellStart"/>
      <w:r>
        <w:t>Swish</w:t>
      </w:r>
      <w:proofErr w:type="spellEnd"/>
      <w:r>
        <w:t xml:space="preserve">-nummer, </w:t>
      </w:r>
      <w:r w:rsidR="00B06296">
        <w:t xml:space="preserve">så </w:t>
      </w:r>
      <w:r>
        <w:t>att</w:t>
      </w:r>
      <w:r w:rsidR="009143E4">
        <w:t xml:space="preserve"> en</w:t>
      </w:r>
      <w:r w:rsidR="00B06296">
        <w:t xml:space="preserve"> insamling till en ny brygga </w:t>
      </w:r>
      <w:r>
        <w:t xml:space="preserve">kan </w:t>
      </w:r>
      <w:r w:rsidR="00B06296">
        <w:t>starta.</w:t>
      </w:r>
    </w:p>
    <w:p w14:paraId="2F207335" w14:textId="77777777" w:rsidR="00FF5C83" w:rsidRDefault="00FF5C83" w:rsidP="001300F6">
      <w:pPr>
        <w:ind w:left="540"/>
      </w:pPr>
    </w:p>
    <w:p w14:paraId="0AF07553" w14:textId="77777777" w:rsidR="00B06296" w:rsidRDefault="00B06296" w:rsidP="001300F6">
      <w:pPr>
        <w:ind w:left="540"/>
      </w:pPr>
    </w:p>
    <w:p w14:paraId="45D1A60D" w14:textId="77777777" w:rsidR="00F36952" w:rsidRDefault="00E725CD" w:rsidP="00F36952">
      <w:pPr>
        <w:ind w:left="567"/>
        <w:rPr>
          <w:b/>
        </w:rPr>
      </w:pPr>
      <w:r>
        <w:rPr>
          <w:b/>
        </w:rPr>
        <w:t xml:space="preserve">§ </w:t>
      </w:r>
      <w:r w:rsidR="00FF5C83">
        <w:rPr>
          <w:b/>
        </w:rPr>
        <w:t>8</w:t>
      </w:r>
      <w:r>
        <w:rPr>
          <w:b/>
        </w:rPr>
        <w:t>.  Information från Trafikverket</w:t>
      </w:r>
      <w:r w:rsidR="00F36952">
        <w:rPr>
          <w:b/>
        </w:rPr>
        <w:t xml:space="preserve"> </w:t>
      </w:r>
    </w:p>
    <w:p w14:paraId="16DC23B5" w14:textId="77777777" w:rsidR="00F36952" w:rsidRDefault="00F36952" w:rsidP="00F36952">
      <w:pPr>
        <w:ind w:left="567"/>
        <w:rPr>
          <w:b/>
        </w:rPr>
      </w:pPr>
    </w:p>
    <w:p w14:paraId="16528836" w14:textId="77777777" w:rsidR="00FF5C83" w:rsidRDefault="00AE05D6" w:rsidP="00AE05D6">
      <w:pPr>
        <w:ind w:left="567"/>
      </w:pPr>
      <w:r>
        <w:t xml:space="preserve">E4:an </w:t>
      </w:r>
      <w:proofErr w:type="spellStart"/>
      <w:r>
        <w:t>Häggvik</w:t>
      </w:r>
      <w:proofErr w:type="spellEnd"/>
      <w:r>
        <w:t xml:space="preserve"> – Rotebro: </w:t>
      </w:r>
      <w:r w:rsidR="00D55043">
        <w:t>Trafikverket kommer att ordna en videokonferens någon gång under veckorna 45</w:t>
      </w:r>
      <w:r w:rsidR="000E0FD6">
        <w:t xml:space="preserve"> </w:t>
      </w:r>
      <w:r w:rsidR="00D55043">
        <w:t>-</w:t>
      </w:r>
      <w:r w:rsidR="000E0FD6">
        <w:t xml:space="preserve"> </w:t>
      </w:r>
      <w:r w:rsidR="00D55043">
        <w:t>47.</w:t>
      </w:r>
    </w:p>
    <w:p w14:paraId="77402E98" w14:textId="77777777" w:rsidR="00FF5C83" w:rsidRDefault="00FF5C83" w:rsidP="00AE05D6">
      <w:pPr>
        <w:ind w:left="567"/>
      </w:pPr>
    </w:p>
    <w:p w14:paraId="74487926" w14:textId="77777777" w:rsidR="00FF5C83" w:rsidRDefault="00FF5C83" w:rsidP="00AE05D6">
      <w:pPr>
        <w:ind w:left="567"/>
      </w:pPr>
    </w:p>
    <w:p w14:paraId="1B5C916E" w14:textId="77777777" w:rsidR="00FF5C83" w:rsidRDefault="00FF5C83" w:rsidP="00FF5C83">
      <w:pPr>
        <w:ind w:left="567"/>
        <w:rPr>
          <w:b/>
        </w:rPr>
      </w:pPr>
      <w:r>
        <w:rPr>
          <w:b/>
        </w:rPr>
        <w:t>§ 9.  Översiktsplan</w:t>
      </w:r>
      <w:r w:rsidR="004A6C8A">
        <w:rPr>
          <w:b/>
        </w:rPr>
        <w:t xml:space="preserve"> deadline 30 september</w:t>
      </w:r>
    </w:p>
    <w:p w14:paraId="4943EEB8" w14:textId="77777777" w:rsidR="004A6C8A" w:rsidRDefault="004A6C8A" w:rsidP="00FF5C83">
      <w:pPr>
        <w:ind w:left="567"/>
        <w:rPr>
          <w:b/>
        </w:rPr>
      </w:pPr>
    </w:p>
    <w:p w14:paraId="4E29E6CE" w14:textId="77777777" w:rsidR="003F1612" w:rsidRDefault="003F1612" w:rsidP="00FF5C83">
      <w:pPr>
        <w:ind w:left="567"/>
      </w:pPr>
      <w:r>
        <w:t>Curt har skrivit en inledande text.</w:t>
      </w:r>
    </w:p>
    <w:p w14:paraId="38883E22" w14:textId="77777777" w:rsidR="004A6C8A" w:rsidRDefault="003F1612" w:rsidP="00FF5C83">
      <w:pPr>
        <w:ind w:left="567"/>
      </w:pPr>
      <w:r>
        <w:t xml:space="preserve">Gunnar har justerat vårt gamla remissvar från 2018 </w:t>
      </w:r>
      <w:r w:rsidR="006B7B1A">
        <w:t>vad</w:t>
      </w:r>
      <w:r>
        <w:t xml:space="preserve"> gäller buller.</w:t>
      </w:r>
    </w:p>
    <w:p w14:paraId="5DC47B43" w14:textId="77777777" w:rsidR="003F1612" w:rsidRDefault="003F1612" w:rsidP="00FF5C83">
      <w:pPr>
        <w:ind w:left="567"/>
      </w:pPr>
      <w:r>
        <w:t>Viveka har skrivit en ny text om luftföroreningar.</w:t>
      </w:r>
    </w:p>
    <w:p w14:paraId="55B99C2B" w14:textId="77777777" w:rsidR="003F1612" w:rsidRDefault="003F1612" w:rsidP="00FF5C83">
      <w:pPr>
        <w:ind w:left="567"/>
      </w:pPr>
      <w:r>
        <w:t xml:space="preserve">Gerry har skrivit en ny text om </w:t>
      </w:r>
      <w:proofErr w:type="spellStart"/>
      <w:r>
        <w:t>Sollentunaholm</w:t>
      </w:r>
      <w:proofErr w:type="spellEnd"/>
      <w:r>
        <w:t>.</w:t>
      </w:r>
    </w:p>
    <w:p w14:paraId="4CA90DDD" w14:textId="77777777" w:rsidR="003F1612" w:rsidRPr="004A6C8A" w:rsidRDefault="003F1612" w:rsidP="00FF5C83">
      <w:pPr>
        <w:ind w:left="567"/>
      </w:pPr>
      <w:r>
        <w:t xml:space="preserve">Gunnar och Viveka ska slå ihop sina texter och skicka resultatet till Janne som sen ska sammanställa alla texter till ett remissvar. </w:t>
      </w:r>
    </w:p>
    <w:p w14:paraId="0C85B4E0" w14:textId="77777777" w:rsidR="00960F8E" w:rsidRPr="00AD1B84" w:rsidRDefault="00960F8E" w:rsidP="00AE05D6">
      <w:pPr>
        <w:ind w:left="567"/>
      </w:pPr>
      <w:r>
        <w:tab/>
      </w:r>
      <w:r>
        <w:tab/>
      </w:r>
      <w:r>
        <w:tab/>
      </w:r>
    </w:p>
    <w:p w14:paraId="0078A3D6" w14:textId="77777777" w:rsidR="00985211" w:rsidRDefault="00985211" w:rsidP="00E85EC9"/>
    <w:p w14:paraId="2F31ED89" w14:textId="77777777" w:rsidR="00CC673A" w:rsidRDefault="00CC673A" w:rsidP="00CC673A">
      <w:pPr>
        <w:ind w:left="567"/>
        <w:rPr>
          <w:b/>
        </w:rPr>
      </w:pPr>
      <w:r>
        <w:rPr>
          <w:b/>
        </w:rPr>
        <w:t xml:space="preserve">§ </w:t>
      </w:r>
      <w:r w:rsidR="004A6C8A">
        <w:rPr>
          <w:b/>
        </w:rPr>
        <w:t>10</w:t>
      </w:r>
      <w:r>
        <w:rPr>
          <w:b/>
        </w:rPr>
        <w:t xml:space="preserve">.  </w:t>
      </w:r>
      <w:r w:rsidR="00B75473">
        <w:rPr>
          <w:b/>
        </w:rPr>
        <w:t>Årsmöte 20</w:t>
      </w:r>
      <w:r w:rsidR="004E169E">
        <w:rPr>
          <w:b/>
        </w:rPr>
        <w:t>21</w:t>
      </w:r>
    </w:p>
    <w:p w14:paraId="29725B5E" w14:textId="77777777" w:rsidR="001859B1" w:rsidRDefault="001859B1" w:rsidP="00ED300D"/>
    <w:p w14:paraId="2327E5C7" w14:textId="77777777" w:rsidR="006A6D93" w:rsidRDefault="00ED300D" w:rsidP="00F8624C">
      <w:pPr>
        <w:pStyle w:val="Liststycke"/>
        <w:numPr>
          <w:ilvl w:val="0"/>
          <w:numId w:val="32"/>
        </w:numPr>
        <w:ind w:left="1134"/>
      </w:pPr>
      <w:r>
        <w:t>Tid</w:t>
      </w:r>
      <w:r w:rsidR="006A6D93">
        <w:t xml:space="preserve"> för nästa årsmöte:</w:t>
      </w:r>
      <w:r w:rsidR="009631DE">
        <w:t xml:space="preserve"> </w:t>
      </w:r>
      <w:proofErr w:type="gramStart"/>
      <w:r>
        <w:t>Tisdagen</w:t>
      </w:r>
      <w:proofErr w:type="gramEnd"/>
      <w:r>
        <w:t xml:space="preserve"> den 16 november kl. 19.</w:t>
      </w:r>
      <w:r w:rsidR="006A6D93">
        <w:t xml:space="preserve"> Fyra veckor i förväg ska </w:t>
      </w:r>
      <w:r w:rsidR="009631DE" w:rsidRPr="009631DE">
        <w:rPr>
          <w:b/>
          <w:bCs/>
        </w:rPr>
        <w:t>års</w:t>
      </w:r>
      <w:r w:rsidR="006A6D93" w:rsidRPr="009631DE">
        <w:rPr>
          <w:b/>
          <w:bCs/>
        </w:rPr>
        <w:t>mötet annonseras</w:t>
      </w:r>
      <w:r w:rsidR="009631DE" w:rsidRPr="009631DE">
        <w:rPr>
          <w:b/>
          <w:bCs/>
        </w:rPr>
        <w:t>, d.v.s. senast den 16 oktober</w:t>
      </w:r>
      <w:r w:rsidR="009631DE">
        <w:t>. Ett par</w:t>
      </w:r>
      <w:r w:rsidR="001859B1">
        <w:t xml:space="preserve"> veckor </w:t>
      </w:r>
      <w:r w:rsidR="009631DE">
        <w:t>före årsmötet</w:t>
      </w:r>
      <w:r w:rsidR="001859B1">
        <w:t xml:space="preserve"> ska kallelsen/nyhetsbrevet delas ut.</w:t>
      </w:r>
    </w:p>
    <w:p w14:paraId="4CA6BD1A" w14:textId="77777777" w:rsidR="00B4492A" w:rsidRDefault="00B4492A" w:rsidP="00F8624C">
      <w:pPr>
        <w:pStyle w:val="Liststycke"/>
        <w:numPr>
          <w:ilvl w:val="0"/>
          <w:numId w:val="32"/>
        </w:numPr>
        <w:ind w:left="1134"/>
      </w:pPr>
      <w:r>
        <w:lastRenderedPageBreak/>
        <w:t xml:space="preserve">Lokal för årsmötet: Norrvikens skolas matsal. Eva kan förhoppningsvis hjälpa till </w:t>
      </w:r>
      <w:r w:rsidR="00065879">
        <w:t>att</w:t>
      </w:r>
      <w:r>
        <w:t xml:space="preserve"> bok</w:t>
      </w:r>
      <w:r w:rsidR="00065879">
        <w:t>a matsalen</w:t>
      </w:r>
      <w:r w:rsidR="00AB65C4">
        <w:t xml:space="preserve">, helst före </w:t>
      </w:r>
      <w:r w:rsidR="00065879">
        <w:t>den 16 oktober.</w:t>
      </w:r>
    </w:p>
    <w:p w14:paraId="33B15A50" w14:textId="77777777" w:rsidR="001859B1" w:rsidRDefault="00B4492A" w:rsidP="00B4492A">
      <w:pPr>
        <w:pStyle w:val="Liststycke"/>
        <w:numPr>
          <w:ilvl w:val="0"/>
          <w:numId w:val="32"/>
        </w:numPr>
        <w:ind w:left="1134"/>
      </w:pPr>
      <w:r>
        <w:t>Verksamhetsberättelsen och valberedningens förslag saknas. Janne ansvarar.</w:t>
      </w:r>
    </w:p>
    <w:p w14:paraId="35E27259" w14:textId="77777777" w:rsidR="001859B1" w:rsidRDefault="001859B1" w:rsidP="00F8624C">
      <w:pPr>
        <w:pStyle w:val="Liststycke"/>
        <w:numPr>
          <w:ilvl w:val="0"/>
          <w:numId w:val="32"/>
        </w:numPr>
        <w:ind w:left="1134"/>
      </w:pPr>
      <w:r>
        <w:t xml:space="preserve">Föredragshållare: </w:t>
      </w:r>
      <w:r w:rsidR="00B4492A">
        <w:t xml:space="preserve">Mötet föreslog tre möjliga personer som Janne </w:t>
      </w:r>
      <w:r w:rsidR="000B2200">
        <w:t xml:space="preserve">och Gunnar </w:t>
      </w:r>
      <w:r w:rsidR="00B4492A">
        <w:t>ska kontakta.</w:t>
      </w:r>
    </w:p>
    <w:p w14:paraId="4B499E84" w14:textId="77777777" w:rsidR="00ED300D" w:rsidRDefault="00ED300D" w:rsidP="00ED300D">
      <w:pPr>
        <w:pStyle w:val="Liststycke"/>
      </w:pPr>
    </w:p>
    <w:p w14:paraId="62531427" w14:textId="77777777" w:rsidR="00ED300D" w:rsidRDefault="00ED300D" w:rsidP="000B2200">
      <w:pPr>
        <w:pStyle w:val="Liststycke"/>
        <w:ind w:left="1134"/>
      </w:pPr>
    </w:p>
    <w:p w14:paraId="28391315" w14:textId="77777777" w:rsidR="001859B1" w:rsidRDefault="00CC673A" w:rsidP="001859B1">
      <w:pPr>
        <w:ind w:left="567"/>
        <w:rPr>
          <w:b/>
        </w:rPr>
      </w:pPr>
      <w:r>
        <w:rPr>
          <w:b/>
        </w:rPr>
        <w:t xml:space="preserve">§ </w:t>
      </w:r>
      <w:r w:rsidR="00954591">
        <w:rPr>
          <w:b/>
        </w:rPr>
        <w:t>11</w:t>
      </w:r>
      <w:r>
        <w:rPr>
          <w:b/>
        </w:rPr>
        <w:t xml:space="preserve">.  </w:t>
      </w:r>
      <w:r w:rsidR="007668E8">
        <w:rPr>
          <w:b/>
        </w:rPr>
        <w:t>Planering för Höst 2021</w:t>
      </w:r>
      <w:r w:rsidR="00A3304B">
        <w:rPr>
          <w:b/>
        </w:rPr>
        <w:t>/Vår 2022</w:t>
      </w:r>
    </w:p>
    <w:p w14:paraId="309DCA39" w14:textId="77777777" w:rsidR="00DA51DF" w:rsidRPr="0026308C" w:rsidRDefault="00DA51DF" w:rsidP="0026308C">
      <w:pPr>
        <w:pStyle w:val="Liststycke"/>
        <w:ind w:left="1134"/>
      </w:pPr>
    </w:p>
    <w:p w14:paraId="3063AC06" w14:textId="77777777" w:rsidR="00464390" w:rsidRDefault="00464390" w:rsidP="0026308C">
      <w:pPr>
        <w:pStyle w:val="Liststycke"/>
        <w:numPr>
          <w:ilvl w:val="0"/>
          <w:numId w:val="31"/>
        </w:numPr>
        <w:ind w:left="1134"/>
      </w:pPr>
      <w:r>
        <w:t xml:space="preserve">Konsert </w:t>
      </w:r>
      <w:r w:rsidR="001859B1">
        <w:tab/>
      </w:r>
      <w:r w:rsidR="001859B1">
        <w:tab/>
      </w:r>
      <w:r w:rsidR="0063467C">
        <w:t xml:space="preserve">    </w:t>
      </w:r>
      <w:r w:rsidR="001859B1">
        <w:t xml:space="preserve">Våren 2022. </w:t>
      </w:r>
      <w:r w:rsidR="009F2C9E">
        <w:t>Gerry ansvarar.</w:t>
      </w:r>
    </w:p>
    <w:p w14:paraId="7ACB284F" w14:textId="77777777" w:rsidR="009F2C9E" w:rsidRDefault="009F2C9E" w:rsidP="0026308C">
      <w:pPr>
        <w:pStyle w:val="Liststycke"/>
        <w:numPr>
          <w:ilvl w:val="0"/>
          <w:numId w:val="31"/>
        </w:numPr>
        <w:ind w:left="1134"/>
      </w:pPr>
      <w:r>
        <w:t>Årsmöte 2021/2022</w:t>
      </w:r>
      <w:r>
        <w:tab/>
        <w:t xml:space="preserve">     Mars 2022.</w:t>
      </w:r>
    </w:p>
    <w:p w14:paraId="5ED65F80" w14:textId="77777777" w:rsidR="006C7243" w:rsidRDefault="009F2C9E" w:rsidP="009F2C9E">
      <w:pPr>
        <w:pStyle w:val="Liststycke"/>
        <w:numPr>
          <w:ilvl w:val="0"/>
          <w:numId w:val="31"/>
        </w:numPr>
        <w:ind w:left="1134"/>
      </w:pPr>
      <w:r>
        <w:t>Valborg</w:t>
      </w:r>
      <w:r>
        <w:tab/>
      </w:r>
      <w:r>
        <w:tab/>
        <w:t xml:space="preserve">     30 april.</w:t>
      </w:r>
    </w:p>
    <w:p w14:paraId="611A94A1" w14:textId="77777777" w:rsidR="001859B1" w:rsidRDefault="009D785E" w:rsidP="009F2C9E">
      <w:pPr>
        <w:pStyle w:val="Liststycke"/>
        <w:numPr>
          <w:ilvl w:val="0"/>
          <w:numId w:val="31"/>
        </w:numPr>
        <w:ind w:left="1134"/>
      </w:pPr>
      <w:r>
        <w:t>Rundvandringar:</w:t>
      </w:r>
      <w:r w:rsidR="00EF6ACF">
        <w:tab/>
      </w:r>
      <w:r w:rsidR="0063467C">
        <w:t xml:space="preserve">    </w:t>
      </w:r>
      <w:r w:rsidR="009F2C9E">
        <w:t xml:space="preserve"> Maj 2022. </w:t>
      </w:r>
      <w:r w:rsidR="001859B1">
        <w:t xml:space="preserve"> Eva M kan inte ställa upp. Kanske Eva S?</w:t>
      </w:r>
    </w:p>
    <w:p w14:paraId="53C4CA3D" w14:textId="77777777" w:rsidR="00464390" w:rsidRPr="00DA51DF" w:rsidRDefault="00A3304B" w:rsidP="0026308C">
      <w:pPr>
        <w:pStyle w:val="Liststycke"/>
        <w:numPr>
          <w:ilvl w:val="0"/>
          <w:numId w:val="31"/>
        </w:numPr>
        <w:ind w:left="1134"/>
      </w:pPr>
      <w:r>
        <w:t>Besök på nya brandstationen</w:t>
      </w:r>
      <w:r w:rsidR="00464390">
        <w:t xml:space="preserve">: </w:t>
      </w:r>
      <w:r w:rsidR="0026308C">
        <w:t xml:space="preserve">   </w:t>
      </w:r>
      <w:r w:rsidR="009F2C9E">
        <w:t>Tidpunkt bestäms senare.</w:t>
      </w:r>
    </w:p>
    <w:p w14:paraId="3F8F79A0" w14:textId="77777777" w:rsidR="00B7246D" w:rsidRPr="0026308C" w:rsidRDefault="00B7246D" w:rsidP="0026308C">
      <w:pPr>
        <w:pStyle w:val="Liststycke"/>
        <w:ind w:left="1134"/>
      </w:pPr>
    </w:p>
    <w:p w14:paraId="7E39C570" w14:textId="77777777" w:rsidR="00B7246D" w:rsidRDefault="00B7246D" w:rsidP="00CC673A">
      <w:pPr>
        <w:ind w:left="567"/>
        <w:rPr>
          <w:b/>
        </w:rPr>
      </w:pPr>
    </w:p>
    <w:p w14:paraId="0958637C" w14:textId="77777777" w:rsidR="00CC673A" w:rsidRDefault="00CC673A" w:rsidP="00CC673A">
      <w:pPr>
        <w:ind w:left="567"/>
        <w:rPr>
          <w:b/>
        </w:rPr>
      </w:pPr>
      <w:r>
        <w:rPr>
          <w:b/>
        </w:rPr>
        <w:t xml:space="preserve">§ </w:t>
      </w:r>
      <w:r w:rsidR="009E4BF1">
        <w:rPr>
          <w:b/>
        </w:rPr>
        <w:t>1</w:t>
      </w:r>
      <w:r w:rsidR="00954591">
        <w:rPr>
          <w:b/>
        </w:rPr>
        <w:t>2</w:t>
      </w:r>
      <w:r>
        <w:rPr>
          <w:b/>
        </w:rPr>
        <w:t xml:space="preserve">.  </w:t>
      </w:r>
      <w:r w:rsidR="007668E8">
        <w:rPr>
          <w:b/>
        </w:rPr>
        <w:t>Övriga frågor</w:t>
      </w:r>
    </w:p>
    <w:p w14:paraId="1EED4106" w14:textId="77777777" w:rsidR="00DA51DF" w:rsidRDefault="00DA51DF" w:rsidP="00CC673A">
      <w:pPr>
        <w:ind w:left="567"/>
        <w:rPr>
          <w:b/>
        </w:rPr>
      </w:pPr>
    </w:p>
    <w:p w14:paraId="0EE446C5" w14:textId="77777777" w:rsidR="004661C5" w:rsidRDefault="008429AC" w:rsidP="00D93780">
      <w:pPr>
        <w:ind w:left="540"/>
      </w:pPr>
      <w:r>
        <w:t>Inga övriga frågor.</w:t>
      </w:r>
    </w:p>
    <w:p w14:paraId="667BA0E5" w14:textId="77777777" w:rsidR="003C3CF4" w:rsidRDefault="003C3CF4">
      <w:pPr>
        <w:ind w:left="540"/>
        <w:rPr>
          <w:b/>
        </w:rPr>
      </w:pPr>
    </w:p>
    <w:p w14:paraId="2FD86D46" w14:textId="77777777" w:rsidR="003671F6" w:rsidRDefault="003671F6">
      <w:pPr>
        <w:ind w:left="540"/>
        <w:rPr>
          <w:b/>
        </w:rPr>
      </w:pPr>
    </w:p>
    <w:p w14:paraId="1CE4E87B" w14:textId="77777777" w:rsidR="001E7796" w:rsidRDefault="001E7796" w:rsidP="001E7796">
      <w:pPr>
        <w:ind w:left="540"/>
      </w:pPr>
      <w:r>
        <w:rPr>
          <w:b/>
        </w:rPr>
        <w:t>§ 13.  Nästa möte</w:t>
      </w:r>
    </w:p>
    <w:p w14:paraId="14B76631" w14:textId="77777777" w:rsidR="001E7796" w:rsidRDefault="001E7796" w:rsidP="001E7796">
      <w:pPr>
        <w:ind w:left="900"/>
      </w:pPr>
    </w:p>
    <w:p w14:paraId="5AD81F6B" w14:textId="77777777" w:rsidR="001E7796" w:rsidRDefault="00921D91" w:rsidP="00F3448C">
      <w:pPr>
        <w:pStyle w:val="Liststycke"/>
        <w:ind w:left="540"/>
      </w:pPr>
      <w:r>
        <w:t>Årsmötet den 16 november kl. 19</w:t>
      </w:r>
      <w:r w:rsidR="003671F6">
        <w:t>.</w:t>
      </w:r>
    </w:p>
    <w:p w14:paraId="303A3FDD" w14:textId="77777777" w:rsidR="00AD578B" w:rsidRDefault="00AD578B" w:rsidP="00AD1B84"/>
    <w:p w14:paraId="45B0BBA7" w14:textId="77777777" w:rsidR="00C17DB3" w:rsidRDefault="00C17DB3" w:rsidP="00AD1B84"/>
    <w:p w14:paraId="281BE29E" w14:textId="77777777" w:rsidR="00332114" w:rsidRDefault="00332114" w:rsidP="00107A05"/>
    <w:p w14:paraId="50D17EEB" w14:textId="77777777" w:rsidR="00CA3F30" w:rsidRDefault="00CA3F30" w:rsidP="00AD1B84">
      <w:pPr>
        <w:ind w:firstLine="540"/>
      </w:pPr>
      <w:r>
        <w:t>Vid protokollet                                                                             Justeras:</w:t>
      </w:r>
    </w:p>
    <w:p w14:paraId="0FFEEE11" w14:textId="77777777" w:rsidR="00CA3F30" w:rsidRDefault="00CA3F30">
      <w:pPr>
        <w:ind w:firstLine="540"/>
      </w:pPr>
    </w:p>
    <w:p w14:paraId="41FFBCD8" w14:textId="77777777" w:rsidR="00CA3F30" w:rsidRDefault="00CA3F30">
      <w:pPr>
        <w:ind w:firstLine="540"/>
      </w:pPr>
    </w:p>
    <w:p w14:paraId="0AFC8CEE" w14:textId="77777777" w:rsidR="00CA3F30" w:rsidRPr="00D77920" w:rsidRDefault="00CC673A">
      <w:pPr>
        <w:ind w:firstLine="540"/>
        <w:rPr>
          <w:i/>
        </w:rPr>
      </w:pPr>
      <w:r>
        <w:t>Viveka Eriksson</w:t>
      </w:r>
      <w:r>
        <w:tab/>
      </w:r>
      <w:r w:rsidR="00CA3F30">
        <w:tab/>
      </w:r>
      <w:r w:rsidR="00CA3F30">
        <w:tab/>
      </w:r>
      <w:r w:rsidR="009C0D78">
        <w:tab/>
      </w:r>
      <w:r w:rsidR="00834EBB">
        <w:t>Jan Sannergren</w:t>
      </w:r>
    </w:p>
    <w:sectPr w:rsidR="00CA3F30" w:rsidRPr="00D77920">
      <w:pgSz w:w="11906" w:h="16838"/>
      <w:pgMar w:top="1134" w:right="851" w:bottom="1418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4" w15:restartNumberingAfterBreak="0">
    <w:nsid w:val="003C36F6"/>
    <w:multiLevelType w:val="hybridMultilevel"/>
    <w:tmpl w:val="941430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C153A1"/>
    <w:multiLevelType w:val="hybridMultilevel"/>
    <w:tmpl w:val="3904A8FC"/>
    <w:lvl w:ilvl="0" w:tplc="2000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 w15:restartNumberingAfterBreak="0">
    <w:nsid w:val="0ED52360"/>
    <w:multiLevelType w:val="hybridMultilevel"/>
    <w:tmpl w:val="A96079CE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20B59E3"/>
    <w:multiLevelType w:val="hybridMultilevel"/>
    <w:tmpl w:val="673009A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4A10ADA"/>
    <w:multiLevelType w:val="hybridMultilevel"/>
    <w:tmpl w:val="FB1024E2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4FF29C2"/>
    <w:multiLevelType w:val="hybridMultilevel"/>
    <w:tmpl w:val="63A8BD2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C0A7425"/>
    <w:multiLevelType w:val="hybridMultilevel"/>
    <w:tmpl w:val="0DB42314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F3B42ED"/>
    <w:multiLevelType w:val="hybridMultilevel"/>
    <w:tmpl w:val="65C81D7E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58176D8"/>
    <w:multiLevelType w:val="hybridMultilevel"/>
    <w:tmpl w:val="42005BC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64C6051"/>
    <w:multiLevelType w:val="hybridMultilevel"/>
    <w:tmpl w:val="B63A6900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0E61EA"/>
    <w:multiLevelType w:val="hybridMultilevel"/>
    <w:tmpl w:val="37B221D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5301E4E"/>
    <w:multiLevelType w:val="hybridMultilevel"/>
    <w:tmpl w:val="8AFE9C04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5B75A09"/>
    <w:multiLevelType w:val="hybridMultilevel"/>
    <w:tmpl w:val="CE54201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F5C5B37"/>
    <w:multiLevelType w:val="hybridMultilevel"/>
    <w:tmpl w:val="398074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F2B10"/>
    <w:multiLevelType w:val="multilevel"/>
    <w:tmpl w:val="D9D8C8A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EB422BA"/>
    <w:multiLevelType w:val="hybridMultilevel"/>
    <w:tmpl w:val="E8DCD152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54400F"/>
    <w:multiLevelType w:val="hybridMultilevel"/>
    <w:tmpl w:val="79BC9A88"/>
    <w:lvl w:ilvl="0" w:tplc="041D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67168B7"/>
    <w:multiLevelType w:val="hybridMultilevel"/>
    <w:tmpl w:val="18E0958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7762386"/>
    <w:multiLevelType w:val="hybridMultilevel"/>
    <w:tmpl w:val="16F40C4A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706CE1"/>
    <w:multiLevelType w:val="hybridMultilevel"/>
    <w:tmpl w:val="69AED338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B592CCE"/>
    <w:multiLevelType w:val="hybridMultilevel"/>
    <w:tmpl w:val="4B046ABA"/>
    <w:lvl w:ilvl="0" w:tplc="041D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FD24B76"/>
    <w:multiLevelType w:val="hybridMultilevel"/>
    <w:tmpl w:val="81E6EC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D3E7C"/>
    <w:multiLevelType w:val="multilevel"/>
    <w:tmpl w:val="BBCACF7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7F60E58"/>
    <w:multiLevelType w:val="hybridMultilevel"/>
    <w:tmpl w:val="9B7A44B0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BDF0AAD"/>
    <w:multiLevelType w:val="hybridMultilevel"/>
    <w:tmpl w:val="98BAC40C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D0A6BA1"/>
    <w:multiLevelType w:val="hybridMultilevel"/>
    <w:tmpl w:val="8B7E073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A93961"/>
    <w:multiLevelType w:val="hybridMultilevel"/>
    <w:tmpl w:val="F85215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F5433"/>
    <w:multiLevelType w:val="hybridMultilevel"/>
    <w:tmpl w:val="BBCACF72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9D12276"/>
    <w:multiLevelType w:val="multilevel"/>
    <w:tmpl w:val="4B046ABA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F3E377E"/>
    <w:multiLevelType w:val="hybridMultilevel"/>
    <w:tmpl w:val="4B2C635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13"/>
  </w:num>
  <w:num w:numId="8">
    <w:abstractNumId w:val="14"/>
  </w:num>
  <w:num w:numId="9">
    <w:abstractNumId w:val="31"/>
  </w:num>
  <w:num w:numId="10">
    <w:abstractNumId w:val="27"/>
  </w:num>
  <w:num w:numId="11">
    <w:abstractNumId w:val="26"/>
  </w:num>
  <w:num w:numId="12">
    <w:abstractNumId w:val="18"/>
  </w:num>
  <w:num w:numId="13">
    <w:abstractNumId w:val="33"/>
  </w:num>
  <w:num w:numId="14">
    <w:abstractNumId w:val="24"/>
  </w:num>
  <w:num w:numId="15">
    <w:abstractNumId w:val="32"/>
  </w:num>
  <w:num w:numId="16">
    <w:abstractNumId w:val="16"/>
  </w:num>
  <w:num w:numId="17">
    <w:abstractNumId w:val="20"/>
  </w:num>
  <w:num w:numId="18">
    <w:abstractNumId w:val="30"/>
  </w:num>
  <w:num w:numId="19">
    <w:abstractNumId w:val="15"/>
  </w:num>
  <w:num w:numId="20">
    <w:abstractNumId w:val="21"/>
  </w:num>
  <w:num w:numId="21">
    <w:abstractNumId w:val="22"/>
  </w:num>
  <w:num w:numId="22">
    <w:abstractNumId w:val="19"/>
  </w:num>
  <w:num w:numId="23">
    <w:abstractNumId w:val="9"/>
  </w:num>
  <w:num w:numId="24">
    <w:abstractNumId w:val="23"/>
  </w:num>
  <w:num w:numId="25">
    <w:abstractNumId w:val="6"/>
  </w:num>
  <w:num w:numId="26">
    <w:abstractNumId w:val="8"/>
  </w:num>
  <w:num w:numId="27">
    <w:abstractNumId w:val="28"/>
  </w:num>
  <w:num w:numId="28">
    <w:abstractNumId w:val="4"/>
  </w:num>
  <w:num w:numId="29">
    <w:abstractNumId w:val="11"/>
  </w:num>
  <w:num w:numId="30">
    <w:abstractNumId w:val="25"/>
  </w:num>
  <w:num w:numId="31">
    <w:abstractNumId w:val="29"/>
  </w:num>
  <w:num w:numId="32">
    <w:abstractNumId w:val="5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96"/>
    <w:rsid w:val="000044D1"/>
    <w:rsid w:val="00007843"/>
    <w:rsid w:val="000126EE"/>
    <w:rsid w:val="00014B1A"/>
    <w:rsid w:val="00022D67"/>
    <w:rsid w:val="00023FC6"/>
    <w:rsid w:val="00025B40"/>
    <w:rsid w:val="000318E7"/>
    <w:rsid w:val="0003199A"/>
    <w:rsid w:val="00034053"/>
    <w:rsid w:val="00037460"/>
    <w:rsid w:val="00040E34"/>
    <w:rsid w:val="000462F0"/>
    <w:rsid w:val="00047508"/>
    <w:rsid w:val="0005045C"/>
    <w:rsid w:val="0006189B"/>
    <w:rsid w:val="0006385E"/>
    <w:rsid w:val="00064AAF"/>
    <w:rsid w:val="00065879"/>
    <w:rsid w:val="00070E34"/>
    <w:rsid w:val="000746E1"/>
    <w:rsid w:val="00077949"/>
    <w:rsid w:val="00080C56"/>
    <w:rsid w:val="000853DF"/>
    <w:rsid w:val="00085DE6"/>
    <w:rsid w:val="00086ABE"/>
    <w:rsid w:val="00090868"/>
    <w:rsid w:val="000A0584"/>
    <w:rsid w:val="000A13B0"/>
    <w:rsid w:val="000A2477"/>
    <w:rsid w:val="000B1BA7"/>
    <w:rsid w:val="000B2200"/>
    <w:rsid w:val="000C1ED1"/>
    <w:rsid w:val="000C2E63"/>
    <w:rsid w:val="000C6D02"/>
    <w:rsid w:val="000D3DC1"/>
    <w:rsid w:val="000E0FD6"/>
    <w:rsid w:val="000E13BE"/>
    <w:rsid w:val="000E2FF1"/>
    <w:rsid w:val="000E5AE1"/>
    <w:rsid w:val="000E6F23"/>
    <w:rsid w:val="000F5BD5"/>
    <w:rsid w:val="000F7226"/>
    <w:rsid w:val="00105C6E"/>
    <w:rsid w:val="00107A05"/>
    <w:rsid w:val="00112926"/>
    <w:rsid w:val="001173D8"/>
    <w:rsid w:val="0012237F"/>
    <w:rsid w:val="00124F93"/>
    <w:rsid w:val="001300F6"/>
    <w:rsid w:val="0013592C"/>
    <w:rsid w:val="00136B39"/>
    <w:rsid w:val="0013779C"/>
    <w:rsid w:val="001377B8"/>
    <w:rsid w:val="00137D9F"/>
    <w:rsid w:val="001503FB"/>
    <w:rsid w:val="00152E4E"/>
    <w:rsid w:val="001530CE"/>
    <w:rsid w:val="00155AB8"/>
    <w:rsid w:val="0015656B"/>
    <w:rsid w:val="00157BA7"/>
    <w:rsid w:val="00160F19"/>
    <w:rsid w:val="00162320"/>
    <w:rsid w:val="00163476"/>
    <w:rsid w:val="00163E22"/>
    <w:rsid w:val="00165496"/>
    <w:rsid w:val="001659AA"/>
    <w:rsid w:val="00166DDC"/>
    <w:rsid w:val="00167578"/>
    <w:rsid w:val="0017618A"/>
    <w:rsid w:val="00182914"/>
    <w:rsid w:val="001859B1"/>
    <w:rsid w:val="001909F2"/>
    <w:rsid w:val="001962E2"/>
    <w:rsid w:val="001A72D6"/>
    <w:rsid w:val="001B579A"/>
    <w:rsid w:val="001B63D4"/>
    <w:rsid w:val="001C1F9B"/>
    <w:rsid w:val="001C4004"/>
    <w:rsid w:val="001C79C1"/>
    <w:rsid w:val="001D0254"/>
    <w:rsid w:val="001D1611"/>
    <w:rsid w:val="001D4BB5"/>
    <w:rsid w:val="001D7AD2"/>
    <w:rsid w:val="001E440D"/>
    <w:rsid w:val="001E7796"/>
    <w:rsid w:val="001F1164"/>
    <w:rsid w:val="0021331C"/>
    <w:rsid w:val="00215F5C"/>
    <w:rsid w:val="002174DA"/>
    <w:rsid w:val="00230926"/>
    <w:rsid w:val="002330C1"/>
    <w:rsid w:val="00233C0D"/>
    <w:rsid w:val="00236908"/>
    <w:rsid w:val="00237A13"/>
    <w:rsid w:val="0024299E"/>
    <w:rsid w:val="00245EDD"/>
    <w:rsid w:val="0025168C"/>
    <w:rsid w:val="00251F8A"/>
    <w:rsid w:val="002557B6"/>
    <w:rsid w:val="00260E42"/>
    <w:rsid w:val="0026308C"/>
    <w:rsid w:val="002715D0"/>
    <w:rsid w:val="002727DF"/>
    <w:rsid w:val="002736A8"/>
    <w:rsid w:val="002753E5"/>
    <w:rsid w:val="00275D18"/>
    <w:rsid w:val="0029237E"/>
    <w:rsid w:val="002937C5"/>
    <w:rsid w:val="00294FCE"/>
    <w:rsid w:val="00297DF6"/>
    <w:rsid w:val="002A42CB"/>
    <w:rsid w:val="002A6440"/>
    <w:rsid w:val="002B351B"/>
    <w:rsid w:val="002B3746"/>
    <w:rsid w:val="002C0CAE"/>
    <w:rsid w:val="002C4E3A"/>
    <w:rsid w:val="002C79DE"/>
    <w:rsid w:val="002D38B9"/>
    <w:rsid w:val="002D5712"/>
    <w:rsid w:val="002D7221"/>
    <w:rsid w:val="002E2CEC"/>
    <w:rsid w:val="002F1507"/>
    <w:rsid w:val="002F6C5C"/>
    <w:rsid w:val="0030084A"/>
    <w:rsid w:val="00310FFC"/>
    <w:rsid w:val="003137C5"/>
    <w:rsid w:val="003152A4"/>
    <w:rsid w:val="0031571D"/>
    <w:rsid w:val="00317323"/>
    <w:rsid w:val="003221F7"/>
    <w:rsid w:val="00323F87"/>
    <w:rsid w:val="00331C9C"/>
    <w:rsid w:val="00332114"/>
    <w:rsid w:val="0033622A"/>
    <w:rsid w:val="00337B2A"/>
    <w:rsid w:val="0034760E"/>
    <w:rsid w:val="003521BF"/>
    <w:rsid w:val="003671F6"/>
    <w:rsid w:val="00374C9C"/>
    <w:rsid w:val="003766FF"/>
    <w:rsid w:val="00377C1B"/>
    <w:rsid w:val="00381BC9"/>
    <w:rsid w:val="003829DC"/>
    <w:rsid w:val="00383056"/>
    <w:rsid w:val="003840E5"/>
    <w:rsid w:val="00394D48"/>
    <w:rsid w:val="003956ED"/>
    <w:rsid w:val="003A1E2A"/>
    <w:rsid w:val="003B58A9"/>
    <w:rsid w:val="003B6560"/>
    <w:rsid w:val="003B68F7"/>
    <w:rsid w:val="003C3A84"/>
    <w:rsid w:val="003C3CF4"/>
    <w:rsid w:val="003D1CD5"/>
    <w:rsid w:val="003D50D1"/>
    <w:rsid w:val="003E6268"/>
    <w:rsid w:val="003E7851"/>
    <w:rsid w:val="003F1612"/>
    <w:rsid w:val="003F4A8F"/>
    <w:rsid w:val="004019E6"/>
    <w:rsid w:val="00404985"/>
    <w:rsid w:val="00410767"/>
    <w:rsid w:val="00422892"/>
    <w:rsid w:val="00423D7A"/>
    <w:rsid w:val="00424BD9"/>
    <w:rsid w:val="004277FE"/>
    <w:rsid w:val="00427C3A"/>
    <w:rsid w:val="00430761"/>
    <w:rsid w:val="00431F15"/>
    <w:rsid w:val="00432830"/>
    <w:rsid w:val="00441041"/>
    <w:rsid w:val="00441685"/>
    <w:rsid w:val="00441851"/>
    <w:rsid w:val="00444A17"/>
    <w:rsid w:val="00452466"/>
    <w:rsid w:val="00452CF8"/>
    <w:rsid w:val="004538B6"/>
    <w:rsid w:val="00454487"/>
    <w:rsid w:val="00464390"/>
    <w:rsid w:val="0046560A"/>
    <w:rsid w:val="004661C5"/>
    <w:rsid w:val="00470F97"/>
    <w:rsid w:val="0047132C"/>
    <w:rsid w:val="00483805"/>
    <w:rsid w:val="004909D8"/>
    <w:rsid w:val="00495170"/>
    <w:rsid w:val="004A1381"/>
    <w:rsid w:val="004A1990"/>
    <w:rsid w:val="004A6C8A"/>
    <w:rsid w:val="004A7A94"/>
    <w:rsid w:val="004B1419"/>
    <w:rsid w:val="004B2823"/>
    <w:rsid w:val="004C1CFC"/>
    <w:rsid w:val="004C6842"/>
    <w:rsid w:val="004C6B60"/>
    <w:rsid w:val="004D3491"/>
    <w:rsid w:val="004D40E8"/>
    <w:rsid w:val="004D4A7E"/>
    <w:rsid w:val="004E0736"/>
    <w:rsid w:val="004E0F8E"/>
    <w:rsid w:val="004E15F8"/>
    <w:rsid w:val="004E169E"/>
    <w:rsid w:val="004E182C"/>
    <w:rsid w:val="004E25FF"/>
    <w:rsid w:val="004E322E"/>
    <w:rsid w:val="0050038B"/>
    <w:rsid w:val="00511AE7"/>
    <w:rsid w:val="0051754B"/>
    <w:rsid w:val="00523727"/>
    <w:rsid w:val="00525D09"/>
    <w:rsid w:val="0053106B"/>
    <w:rsid w:val="0055114C"/>
    <w:rsid w:val="00552871"/>
    <w:rsid w:val="00553211"/>
    <w:rsid w:val="00553C78"/>
    <w:rsid w:val="0055725D"/>
    <w:rsid w:val="00560E4D"/>
    <w:rsid w:val="0056372F"/>
    <w:rsid w:val="0056612D"/>
    <w:rsid w:val="0057283A"/>
    <w:rsid w:val="00576876"/>
    <w:rsid w:val="005803FA"/>
    <w:rsid w:val="00581E24"/>
    <w:rsid w:val="005877C9"/>
    <w:rsid w:val="00595475"/>
    <w:rsid w:val="005A18ED"/>
    <w:rsid w:val="005A36F2"/>
    <w:rsid w:val="005A4CA5"/>
    <w:rsid w:val="005A7ECA"/>
    <w:rsid w:val="005B06F3"/>
    <w:rsid w:val="005B2AF8"/>
    <w:rsid w:val="005B4F79"/>
    <w:rsid w:val="005C335B"/>
    <w:rsid w:val="005C4100"/>
    <w:rsid w:val="005C5B06"/>
    <w:rsid w:val="005D1D9D"/>
    <w:rsid w:val="005D5B87"/>
    <w:rsid w:val="005D5C59"/>
    <w:rsid w:val="005D716E"/>
    <w:rsid w:val="005E5730"/>
    <w:rsid w:val="005F6DCF"/>
    <w:rsid w:val="005F7D1E"/>
    <w:rsid w:val="00600104"/>
    <w:rsid w:val="006006B1"/>
    <w:rsid w:val="0060070D"/>
    <w:rsid w:val="006011EA"/>
    <w:rsid w:val="006048D4"/>
    <w:rsid w:val="00613D60"/>
    <w:rsid w:val="00614132"/>
    <w:rsid w:val="00622D11"/>
    <w:rsid w:val="00624BCD"/>
    <w:rsid w:val="00630B06"/>
    <w:rsid w:val="00634375"/>
    <w:rsid w:val="0063467C"/>
    <w:rsid w:val="00634C6D"/>
    <w:rsid w:val="00640ADB"/>
    <w:rsid w:val="0065153A"/>
    <w:rsid w:val="00653218"/>
    <w:rsid w:val="006542D9"/>
    <w:rsid w:val="006619D8"/>
    <w:rsid w:val="00662013"/>
    <w:rsid w:val="0066676B"/>
    <w:rsid w:val="00671363"/>
    <w:rsid w:val="00673613"/>
    <w:rsid w:val="0067440A"/>
    <w:rsid w:val="006839E2"/>
    <w:rsid w:val="00686F3C"/>
    <w:rsid w:val="00694663"/>
    <w:rsid w:val="006A46F5"/>
    <w:rsid w:val="006A4A43"/>
    <w:rsid w:val="006A5CA5"/>
    <w:rsid w:val="006A6D93"/>
    <w:rsid w:val="006A7225"/>
    <w:rsid w:val="006A7E12"/>
    <w:rsid w:val="006B0DD6"/>
    <w:rsid w:val="006B16FB"/>
    <w:rsid w:val="006B60DD"/>
    <w:rsid w:val="006B7B1A"/>
    <w:rsid w:val="006C093D"/>
    <w:rsid w:val="006C5958"/>
    <w:rsid w:val="006C5994"/>
    <w:rsid w:val="006C7243"/>
    <w:rsid w:val="006C78DF"/>
    <w:rsid w:val="006C7936"/>
    <w:rsid w:val="006D06AB"/>
    <w:rsid w:val="006D1178"/>
    <w:rsid w:val="006D3126"/>
    <w:rsid w:val="006D4FCD"/>
    <w:rsid w:val="006E0C74"/>
    <w:rsid w:val="006E338C"/>
    <w:rsid w:val="006E4477"/>
    <w:rsid w:val="006E664D"/>
    <w:rsid w:val="006E70AD"/>
    <w:rsid w:val="006F0A9A"/>
    <w:rsid w:val="006F42A5"/>
    <w:rsid w:val="00703784"/>
    <w:rsid w:val="00730856"/>
    <w:rsid w:val="00732E53"/>
    <w:rsid w:val="0074142A"/>
    <w:rsid w:val="007448C7"/>
    <w:rsid w:val="0074709D"/>
    <w:rsid w:val="007512F9"/>
    <w:rsid w:val="0075194D"/>
    <w:rsid w:val="00752AB5"/>
    <w:rsid w:val="00757039"/>
    <w:rsid w:val="00757C6C"/>
    <w:rsid w:val="00761233"/>
    <w:rsid w:val="00764DFF"/>
    <w:rsid w:val="00764EF3"/>
    <w:rsid w:val="00765AD0"/>
    <w:rsid w:val="007668E8"/>
    <w:rsid w:val="00766F6D"/>
    <w:rsid w:val="00767D4D"/>
    <w:rsid w:val="007736CD"/>
    <w:rsid w:val="0077649A"/>
    <w:rsid w:val="007764B5"/>
    <w:rsid w:val="00776C59"/>
    <w:rsid w:val="0078232F"/>
    <w:rsid w:val="00783C68"/>
    <w:rsid w:val="00784767"/>
    <w:rsid w:val="007852C7"/>
    <w:rsid w:val="00785EBD"/>
    <w:rsid w:val="007A6426"/>
    <w:rsid w:val="007A7ED6"/>
    <w:rsid w:val="007B3A87"/>
    <w:rsid w:val="007B6F1E"/>
    <w:rsid w:val="007C0375"/>
    <w:rsid w:val="007C1DCD"/>
    <w:rsid w:val="007C38FD"/>
    <w:rsid w:val="007C5E5E"/>
    <w:rsid w:val="007D3B40"/>
    <w:rsid w:val="007D46C4"/>
    <w:rsid w:val="007E248E"/>
    <w:rsid w:val="007E2A32"/>
    <w:rsid w:val="007E2C52"/>
    <w:rsid w:val="007E5229"/>
    <w:rsid w:val="007E712A"/>
    <w:rsid w:val="007E71B9"/>
    <w:rsid w:val="007F0F61"/>
    <w:rsid w:val="007F1A1E"/>
    <w:rsid w:val="008027CE"/>
    <w:rsid w:val="00803886"/>
    <w:rsid w:val="00806722"/>
    <w:rsid w:val="00810023"/>
    <w:rsid w:val="00811F5E"/>
    <w:rsid w:val="00830C43"/>
    <w:rsid w:val="00830DA3"/>
    <w:rsid w:val="00832C36"/>
    <w:rsid w:val="008349BB"/>
    <w:rsid w:val="00834EBB"/>
    <w:rsid w:val="008429AC"/>
    <w:rsid w:val="008439CB"/>
    <w:rsid w:val="00843DA4"/>
    <w:rsid w:val="008500DB"/>
    <w:rsid w:val="00852375"/>
    <w:rsid w:val="00854B17"/>
    <w:rsid w:val="0085680E"/>
    <w:rsid w:val="00860D4A"/>
    <w:rsid w:val="00870B94"/>
    <w:rsid w:val="00871367"/>
    <w:rsid w:val="00872B0E"/>
    <w:rsid w:val="00872C39"/>
    <w:rsid w:val="0087408E"/>
    <w:rsid w:val="008741A1"/>
    <w:rsid w:val="00874D40"/>
    <w:rsid w:val="008840A9"/>
    <w:rsid w:val="00887B92"/>
    <w:rsid w:val="008937BC"/>
    <w:rsid w:val="008A3392"/>
    <w:rsid w:val="008A3788"/>
    <w:rsid w:val="008A3F61"/>
    <w:rsid w:val="008B3EBC"/>
    <w:rsid w:val="008B5C46"/>
    <w:rsid w:val="008B66C6"/>
    <w:rsid w:val="008C2C2C"/>
    <w:rsid w:val="008C44DC"/>
    <w:rsid w:val="008C4664"/>
    <w:rsid w:val="008C6B9F"/>
    <w:rsid w:val="008D1AA0"/>
    <w:rsid w:val="008D2616"/>
    <w:rsid w:val="008E3BAE"/>
    <w:rsid w:val="008E4D0B"/>
    <w:rsid w:val="008F1561"/>
    <w:rsid w:val="008F3F49"/>
    <w:rsid w:val="0091266E"/>
    <w:rsid w:val="00912D3A"/>
    <w:rsid w:val="009143E4"/>
    <w:rsid w:val="00914AAC"/>
    <w:rsid w:val="00915558"/>
    <w:rsid w:val="009155A4"/>
    <w:rsid w:val="009158A6"/>
    <w:rsid w:val="0092043C"/>
    <w:rsid w:val="00920A6D"/>
    <w:rsid w:val="00921D91"/>
    <w:rsid w:val="00923179"/>
    <w:rsid w:val="00925014"/>
    <w:rsid w:val="009420F7"/>
    <w:rsid w:val="0094261A"/>
    <w:rsid w:val="009446B1"/>
    <w:rsid w:val="00945E4D"/>
    <w:rsid w:val="00946E6D"/>
    <w:rsid w:val="009502A5"/>
    <w:rsid w:val="00952457"/>
    <w:rsid w:val="0095451F"/>
    <w:rsid w:val="00954591"/>
    <w:rsid w:val="00956781"/>
    <w:rsid w:val="00960F29"/>
    <w:rsid w:val="00960F8E"/>
    <w:rsid w:val="00962DE3"/>
    <w:rsid w:val="009631DE"/>
    <w:rsid w:val="00963C8C"/>
    <w:rsid w:val="009665C9"/>
    <w:rsid w:val="0096682A"/>
    <w:rsid w:val="00970DF8"/>
    <w:rsid w:val="009712EB"/>
    <w:rsid w:val="00974D8F"/>
    <w:rsid w:val="00981C72"/>
    <w:rsid w:val="00985211"/>
    <w:rsid w:val="00990A43"/>
    <w:rsid w:val="009916E7"/>
    <w:rsid w:val="00996B25"/>
    <w:rsid w:val="009A013B"/>
    <w:rsid w:val="009A4569"/>
    <w:rsid w:val="009A5E5F"/>
    <w:rsid w:val="009B1C50"/>
    <w:rsid w:val="009B5EDC"/>
    <w:rsid w:val="009C0BE8"/>
    <w:rsid w:val="009C0D78"/>
    <w:rsid w:val="009C21C0"/>
    <w:rsid w:val="009C4290"/>
    <w:rsid w:val="009C45AB"/>
    <w:rsid w:val="009D321C"/>
    <w:rsid w:val="009D6CFA"/>
    <w:rsid w:val="009D785E"/>
    <w:rsid w:val="009E4BF1"/>
    <w:rsid w:val="009F2340"/>
    <w:rsid w:val="009F2C9E"/>
    <w:rsid w:val="009F5AFB"/>
    <w:rsid w:val="009F652B"/>
    <w:rsid w:val="009F7273"/>
    <w:rsid w:val="00A03413"/>
    <w:rsid w:val="00A070D2"/>
    <w:rsid w:val="00A13238"/>
    <w:rsid w:val="00A157D6"/>
    <w:rsid w:val="00A17C50"/>
    <w:rsid w:val="00A27BCD"/>
    <w:rsid w:val="00A321EC"/>
    <w:rsid w:val="00A3304B"/>
    <w:rsid w:val="00A360EF"/>
    <w:rsid w:val="00A41B41"/>
    <w:rsid w:val="00A465B7"/>
    <w:rsid w:val="00A60AAA"/>
    <w:rsid w:val="00A66631"/>
    <w:rsid w:val="00A75A4B"/>
    <w:rsid w:val="00A80CFB"/>
    <w:rsid w:val="00A86025"/>
    <w:rsid w:val="00A903E8"/>
    <w:rsid w:val="00A92FC5"/>
    <w:rsid w:val="00A93068"/>
    <w:rsid w:val="00A93EE7"/>
    <w:rsid w:val="00AA4AF1"/>
    <w:rsid w:val="00AA57B7"/>
    <w:rsid w:val="00AA5E4F"/>
    <w:rsid w:val="00AA606C"/>
    <w:rsid w:val="00AB65C4"/>
    <w:rsid w:val="00AB7030"/>
    <w:rsid w:val="00AC0372"/>
    <w:rsid w:val="00AC039B"/>
    <w:rsid w:val="00AC1F7F"/>
    <w:rsid w:val="00AC1FE1"/>
    <w:rsid w:val="00AC6E3C"/>
    <w:rsid w:val="00AD0398"/>
    <w:rsid w:val="00AD1B84"/>
    <w:rsid w:val="00AD578B"/>
    <w:rsid w:val="00AD7CFA"/>
    <w:rsid w:val="00AE05D6"/>
    <w:rsid w:val="00AE0805"/>
    <w:rsid w:val="00AE66A3"/>
    <w:rsid w:val="00AF5F83"/>
    <w:rsid w:val="00B027D6"/>
    <w:rsid w:val="00B05AE1"/>
    <w:rsid w:val="00B06296"/>
    <w:rsid w:val="00B07A82"/>
    <w:rsid w:val="00B102DF"/>
    <w:rsid w:val="00B12BC4"/>
    <w:rsid w:val="00B20F45"/>
    <w:rsid w:val="00B24A84"/>
    <w:rsid w:val="00B25126"/>
    <w:rsid w:val="00B26DC7"/>
    <w:rsid w:val="00B305CB"/>
    <w:rsid w:val="00B314E8"/>
    <w:rsid w:val="00B314FF"/>
    <w:rsid w:val="00B32A73"/>
    <w:rsid w:val="00B361D4"/>
    <w:rsid w:val="00B4492A"/>
    <w:rsid w:val="00B501B4"/>
    <w:rsid w:val="00B5589E"/>
    <w:rsid w:val="00B60D22"/>
    <w:rsid w:val="00B7032C"/>
    <w:rsid w:val="00B70ADF"/>
    <w:rsid w:val="00B71B2A"/>
    <w:rsid w:val="00B7246D"/>
    <w:rsid w:val="00B75473"/>
    <w:rsid w:val="00B85BA0"/>
    <w:rsid w:val="00B91DBB"/>
    <w:rsid w:val="00B93278"/>
    <w:rsid w:val="00B94184"/>
    <w:rsid w:val="00BA2011"/>
    <w:rsid w:val="00BA788E"/>
    <w:rsid w:val="00BB03CB"/>
    <w:rsid w:val="00BC4BDB"/>
    <w:rsid w:val="00BC516C"/>
    <w:rsid w:val="00BC79EB"/>
    <w:rsid w:val="00BD093E"/>
    <w:rsid w:val="00BD280F"/>
    <w:rsid w:val="00BD4A29"/>
    <w:rsid w:val="00BD622E"/>
    <w:rsid w:val="00BE1E3A"/>
    <w:rsid w:val="00BE6584"/>
    <w:rsid w:val="00BE7282"/>
    <w:rsid w:val="00BE73E3"/>
    <w:rsid w:val="00BF1E5F"/>
    <w:rsid w:val="00BF3FDF"/>
    <w:rsid w:val="00BF51BA"/>
    <w:rsid w:val="00C01CB4"/>
    <w:rsid w:val="00C02695"/>
    <w:rsid w:val="00C03603"/>
    <w:rsid w:val="00C1271B"/>
    <w:rsid w:val="00C12928"/>
    <w:rsid w:val="00C1659C"/>
    <w:rsid w:val="00C17DB3"/>
    <w:rsid w:val="00C30714"/>
    <w:rsid w:val="00C31C91"/>
    <w:rsid w:val="00C32F09"/>
    <w:rsid w:val="00C33ED7"/>
    <w:rsid w:val="00C35953"/>
    <w:rsid w:val="00C4172B"/>
    <w:rsid w:val="00C47F26"/>
    <w:rsid w:val="00C5056E"/>
    <w:rsid w:val="00C5721B"/>
    <w:rsid w:val="00C642D7"/>
    <w:rsid w:val="00C6668E"/>
    <w:rsid w:val="00C67CFF"/>
    <w:rsid w:val="00C74A3D"/>
    <w:rsid w:val="00C777A6"/>
    <w:rsid w:val="00C808C3"/>
    <w:rsid w:val="00C8160A"/>
    <w:rsid w:val="00C81642"/>
    <w:rsid w:val="00C91E1D"/>
    <w:rsid w:val="00C928DE"/>
    <w:rsid w:val="00CA3F30"/>
    <w:rsid w:val="00CA4AA0"/>
    <w:rsid w:val="00CC3232"/>
    <w:rsid w:val="00CC35F1"/>
    <w:rsid w:val="00CC673A"/>
    <w:rsid w:val="00CC7D2E"/>
    <w:rsid w:val="00CE03F9"/>
    <w:rsid w:val="00CE06D2"/>
    <w:rsid w:val="00CE1995"/>
    <w:rsid w:val="00CE767F"/>
    <w:rsid w:val="00CF4581"/>
    <w:rsid w:val="00CF4780"/>
    <w:rsid w:val="00CF76C5"/>
    <w:rsid w:val="00D0007B"/>
    <w:rsid w:val="00D01E17"/>
    <w:rsid w:val="00D11A3F"/>
    <w:rsid w:val="00D14385"/>
    <w:rsid w:val="00D20641"/>
    <w:rsid w:val="00D21DA4"/>
    <w:rsid w:val="00D247F9"/>
    <w:rsid w:val="00D2521F"/>
    <w:rsid w:val="00D31265"/>
    <w:rsid w:val="00D3172E"/>
    <w:rsid w:val="00D34B9D"/>
    <w:rsid w:val="00D35724"/>
    <w:rsid w:val="00D36E0A"/>
    <w:rsid w:val="00D37A11"/>
    <w:rsid w:val="00D41192"/>
    <w:rsid w:val="00D42BE3"/>
    <w:rsid w:val="00D435DF"/>
    <w:rsid w:val="00D436BF"/>
    <w:rsid w:val="00D47617"/>
    <w:rsid w:val="00D50396"/>
    <w:rsid w:val="00D50F56"/>
    <w:rsid w:val="00D55043"/>
    <w:rsid w:val="00D55D62"/>
    <w:rsid w:val="00D62379"/>
    <w:rsid w:val="00D64050"/>
    <w:rsid w:val="00D676EF"/>
    <w:rsid w:val="00D70539"/>
    <w:rsid w:val="00D71461"/>
    <w:rsid w:val="00D75347"/>
    <w:rsid w:val="00D77920"/>
    <w:rsid w:val="00D77B63"/>
    <w:rsid w:val="00D81BC3"/>
    <w:rsid w:val="00D85CD6"/>
    <w:rsid w:val="00D93780"/>
    <w:rsid w:val="00DA0421"/>
    <w:rsid w:val="00DA51DF"/>
    <w:rsid w:val="00DA7375"/>
    <w:rsid w:val="00DB1D7E"/>
    <w:rsid w:val="00DC3916"/>
    <w:rsid w:val="00DC527A"/>
    <w:rsid w:val="00DC588C"/>
    <w:rsid w:val="00DC7AA0"/>
    <w:rsid w:val="00DD2701"/>
    <w:rsid w:val="00DD28D7"/>
    <w:rsid w:val="00DD609B"/>
    <w:rsid w:val="00DD6FB3"/>
    <w:rsid w:val="00DE1960"/>
    <w:rsid w:val="00DE2CC6"/>
    <w:rsid w:val="00DE4D6E"/>
    <w:rsid w:val="00DE53CF"/>
    <w:rsid w:val="00DE79CB"/>
    <w:rsid w:val="00DF2871"/>
    <w:rsid w:val="00DF60AD"/>
    <w:rsid w:val="00E0167B"/>
    <w:rsid w:val="00E032F3"/>
    <w:rsid w:val="00E04230"/>
    <w:rsid w:val="00E0488D"/>
    <w:rsid w:val="00E1279C"/>
    <w:rsid w:val="00E13EC6"/>
    <w:rsid w:val="00E17DB3"/>
    <w:rsid w:val="00E22ABC"/>
    <w:rsid w:val="00E23E92"/>
    <w:rsid w:val="00E350C5"/>
    <w:rsid w:val="00E37DCC"/>
    <w:rsid w:val="00E40752"/>
    <w:rsid w:val="00E40A0D"/>
    <w:rsid w:val="00E418F8"/>
    <w:rsid w:val="00E42C99"/>
    <w:rsid w:val="00E63114"/>
    <w:rsid w:val="00E7164D"/>
    <w:rsid w:val="00E725CD"/>
    <w:rsid w:val="00E822F9"/>
    <w:rsid w:val="00E82F18"/>
    <w:rsid w:val="00E85EC9"/>
    <w:rsid w:val="00E8752B"/>
    <w:rsid w:val="00E92AB6"/>
    <w:rsid w:val="00EA292D"/>
    <w:rsid w:val="00EA318B"/>
    <w:rsid w:val="00EA3AA6"/>
    <w:rsid w:val="00EA52AB"/>
    <w:rsid w:val="00EB113C"/>
    <w:rsid w:val="00EB4981"/>
    <w:rsid w:val="00EB5B23"/>
    <w:rsid w:val="00EC3A37"/>
    <w:rsid w:val="00EC5484"/>
    <w:rsid w:val="00EC69C0"/>
    <w:rsid w:val="00ED0050"/>
    <w:rsid w:val="00ED0714"/>
    <w:rsid w:val="00ED11F2"/>
    <w:rsid w:val="00ED215A"/>
    <w:rsid w:val="00ED24AA"/>
    <w:rsid w:val="00ED300D"/>
    <w:rsid w:val="00ED70CB"/>
    <w:rsid w:val="00ED7B57"/>
    <w:rsid w:val="00EE1B9F"/>
    <w:rsid w:val="00EE3C23"/>
    <w:rsid w:val="00EE4477"/>
    <w:rsid w:val="00EE4A1D"/>
    <w:rsid w:val="00EE5AE4"/>
    <w:rsid w:val="00EE5F6A"/>
    <w:rsid w:val="00EF0319"/>
    <w:rsid w:val="00EF4777"/>
    <w:rsid w:val="00EF6ACF"/>
    <w:rsid w:val="00EF6D75"/>
    <w:rsid w:val="00F00F6A"/>
    <w:rsid w:val="00F023E2"/>
    <w:rsid w:val="00F06B29"/>
    <w:rsid w:val="00F13526"/>
    <w:rsid w:val="00F13E97"/>
    <w:rsid w:val="00F215CE"/>
    <w:rsid w:val="00F231CB"/>
    <w:rsid w:val="00F279ED"/>
    <w:rsid w:val="00F30530"/>
    <w:rsid w:val="00F33777"/>
    <w:rsid w:val="00F3431A"/>
    <w:rsid w:val="00F3448C"/>
    <w:rsid w:val="00F36952"/>
    <w:rsid w:val="00F37AE2"/>
    <w:rsid w:val="00F426A4"/>
    <w:rsid w:val="00F47FE3"/>
    <w:rsid w:val="00F55A25"/>
    <w:rsid w:val="00F60C91"/>
    <w:rsid w:val="00F61D00"/>
    <w:rsid w:val="00F62CA3"/>
    <w:rsid w:val="00F648FE"/>
    <w:rsid w:val="00F772F1"/>
    <w:rsid w:val="00F8624C"/>
    <w:rsid w:val="00F901C7"/>
    <w:rsid w:val="00F905F5"/>
    <w:rsid w:val="00F90621"/>
    <w:rsid w:val="00F9081C"/>
    <w:rsid w:val="00F90E0F"/>
    <w:rsid w:val="00FA24FB"/>
    <w:rsid w:val="00FB20AD"/>
    <w:rsid w:val="00FB6DC6"/>
    <w:rsid w:val="00FB6F76"/>
    <w:rsid w:val="00FC245D"/>
    <w:rsid w:val="00FC7415"/>
    <w:rsid w:val="00FD42B8"/>
    <w:rsid w:val="00FD59B4"/>
    <w:rsid w:val="00FD7F87"/>
    <w:rsid w:val="00FE52A4"/>
    <w:rsid w:val="00FF5C8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58DBA1"/>
  <w15:chartTrackingRefBased/>
  <w15:docId w15:val="{7622AB8C-3806-4A3B-AF19-04512FAE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rPr>
      <w:color w:val="0000FF"/>
      <w:u w:val="single"/>
    </w:rPr>
  </w:style>
  <w:style w:type="character" w:customStyle="1" w:styleId="spelle">
    <w:name w:val="spelle"/>
    <w:basedOn w:val="Standardstycketeckensnitt1"/>
  </w:style>
  <w:style w:type="character" w:customStyle="1" w:styleId="grame">
    <w:name w:val="grame"/>
    <w:basedOn w:val="Standardstycketeckensnitt1"/>
  </w:style>
  <w:style w:type="character" w:customStyle="1" w:styleId="street-address">
    <w:name w:val="street-address"/>
    <w:basedOn w:val="Standardstycketeckensnitt1"/>
  </w:style>
  <w:style w:type="character" w:customStyle="1" w:styleId="postal-code">
    <w:name w:val="postal-code"/>
    <w:basedOn w:val="Standardstycketeckensnitt1"/>
  </w:style>
  <w:style w:type="character" w:customStyle="1" w:styleId="locality">
    <w:name w:val="locality"/>
    <w:basedOn w:val="Standardstycketeckensnitt1"/>
  </w:style>
  <w:style w:type="character" w:styleId="AnvndHyperlnk">
    <w:name w:val="FollowedHyperlink"/>
    <w:rPr>
      <w:color w:val="800080"/>
      <w:u w:val="single"/>
    </w:rPr>
  </w:style>
  <w:style w:type="character" w:customStyle="1" w:styleId="st">
    <w:name w:val="st"/>
    <w:basedOn w:val="Standardstycketeckensnitt1"/>
  </w:style>
  <w:style w:type="character" w:styleId="Betoning">
    <w:name w:val="Emphasis"/>
    <w:qFormat/>
    <w:rPr>
      <w:i/>
      <w:iCs/>
    </w:rPr>
  </w:style>
  <w:style w:type="character" w:styleId="Stark">
    <w:name w:val="Strong"/>
    <w:qFormat/>
    <w:rPr>
      <w:b/>
      <w:bCs/>
    </w:rPr>
  </w:style>
  <w:style w:type="character" w:customStyle="1" w:styleId="A3">
    <w:name w:val="A3"/>
    <w:rPr>
      <w:rFonts w:ascii="Minion Pro" w:hAnsi="Minion Pro" w:cs="Minion Pro"/>
      <w:color w:val="000000"/>
    </w:rPr>
  </w:style>
  <w:style w:type="character" w:customStyle="1" w:styleId="textexposedshow">
    <w:name w:val="text_exposed_show"/>
    <w:basedOn w:val="Standardstycketeckensnitt1"/>
  </w:style>
  <w:style w:type="character" w:customStyle="1" w:styleId="7oe">
    <w:name w:val="_7oe"/>
    <w:basedOn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qFormat/>
    <w:pPr>
      <w:ind w:left="1304"/>
    </w:pPr>
  </w:style>
  <w:style w:type="paragraph" w:styleId="Normalweb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ilfuvd">
    <w:name w:val="ilfuvd"/>
    <w:basedOn w:val="Standardstycketeckensnitt"/>
    <w:rsid w:val="008D2616"/>
  </w:style>
  <w:style w:type="paragraph" w:styleId="Ballongtext">
    <w:name w:val="Balloon Text"/>
    <w:basedOn w:val="Normal"/>
    <w:link w:val="BallongtextChar"/>
    <w:rsid w:val="00830D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30DA3"/>
    <w:rPr>
      <w:rFonts w:ascii="Segoe UI" w:hAnsi="Segoe UI" w:cs="Segoe UI"/>
      <w:sz w:val="18"/>
      <w:szCs w:val="18"/>
      <w:lang w:eastAsia="ar-SA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55AB8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unhideWhenUsed/>
    <w:rsid w:val="00C1292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1292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llentuna.se/kommun--politik/politik-och-demokrati/dagordningar-och-handlinga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Gunnar Lustig</dc:creator>
  <cp:keywords/>
  <cp:lastModifiedBy>Viveka Eriksson</cp:lastModifiedBy>
  <cp:revision>2</cp:revision>
  <cp:lastPrinted>2020-10-08T10:07:00Z</cp:lastPrinted>
  <dcterms:created xsi:type="dcterms:W3CDTF">2021-10-05T14:57:00Z</dcterms:created>
  <dcterms:modified xsi:type="dcterms:W3CDTF">2021-10-05T14:57:00Z</dcterms:modified>
</cp:coreProperties>
</file>