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E160" w14:textId="77777777" w:rsidR="00CA3F30" w:rsidRDefault="00CA3F30">
      <w:pPr>
        <w:jc w:val="center"/>
      </w:pPr>
    </w:p>
    <w:p w14:paraId="0616143E" w14:textId="77777777" w:rsidR="00CA3F30" w:rsidRDefault="00136B39">
      <w:pPr>
        <w:jc w:val="center"/>
      </w:pPr>
      <w:r>
        <w:rPr>
          <w:noProof/>
          <w:lang w:eastAsia="sv-SE"/>
        </w:rPr>
        <w:drawing>
          <wp:inline distT="0" distB="0" distL="0" distR="0" wp14:anchorId="3D41EFA5" wp14:editId="25937279">
            <wp:extent cx="1905000" cy="195389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53895"/>
                    </a:xfrm>
                    <a:prstGeom prst="rect">
                      <a:avLst/>
                    </a:prstGeom>
                    <a:solidFill>
                      <a:srgbClr val="FFFFFF"/>
                    </a:solidFill>
                    <a:ln>
                      <a:noFill/>
                    </a:ln>
                  </pic:spPr>
                </pic:pic>
              </a:graphicData>
            </a:graphic>
          </wp:inline>
        </w:drawing>
      </w:r>
    </w:p>
    <w:p w14:paraId="18134573" w14:textId="77777777" w:rsidR="00CA3F30" w:rsidRDefault="00CA3F30"/>
    <w:p w14:paraId="365C05B9" w14:textId="4BB7CE54" w:rsidR="00CA3F30" w:rsidRDefault="00CA3F30">
      <w:pPr>
        <w:ind w:left="540" w:right="-648"/>
        <w:rPr>
          <w:b/>
          <w:u w:val="single"/>
        </w:rPr>
      </w:pPr>
      <w:r>
        <w:rPr>
          <w:b/>
          <w:u w:val="single"/>
        </w:rPr>
        <w:t>Protokoll fört vid ordinarie styrelsemöte i Norrvikens Villaägareförening 20</w:t>
      </w:r>
      <w:r w:rsidR="00034053">
        <w:rPr>
          <w:b/>
          <w:u w:val="single"/>
        </w:rPr>
        <w:t>2</w:t>
      </w:r>
      <w:r w:rsidR="004D5361">
        <w:rPr>
          <w:b/>
          <w:u w:val="single"/>
        </w:rPr>
        <w:t>2-</w:t>
      </w:r>
      <w:r w:rsidR="00ED3F5E">
        <w:rPr>
          <w:b/>
          <w:u w:val="single"/>
        </w:rPr>
        <w:t>10</w:t>
      </w:r>
      <w:r w:rsidR="00E903C2">
        <w:rPr>
          <w:b/>
          <w:u w:val="single"/>
        </w:rPr>
        <w:t>-</w:t>
      </w:r>
      <w:r w:rsidR="00ED3F5E">
        <w:rPr>
          <w:b/>
          <w:u w:val="single"/>
        </w:rPr>
        <w:t>11</w:t>
      </w:r>
    </w:p>
    <w:p w14:paraId="035465D9" w14:textId="77777777" w:rsidR="00CA3F30" w:rsidRDefault="00CA3F30">
      <w:pPr>
        <w:ind w:left="540"/>
        <w:rPr>
          <w:b/>
          <w:u w:val="single"/>
        </w:rPr>
      </w:pPr>
    </w:p>
    <w:p w14:paraId="57D3EEED" w14:textId="77777777" w:rsidR="00B32A73" w:rsidRDefault="00B32A73">
      <w:pPr>
        <w:ind w:left="540"/>
        <w:rPr>
          <w:b/>
          <w:u w:val="single"/>
        </w:rPr>
      </w:pPr>
    </w:p>
    <w:p w14:paraId="7881E3AC" w14:textId="77777777" w:rsidR="00CA3F30" w:rsidRDefault="00CA3F30">
      <w:pPr>
        <w:ind w:left="540"/>
        <w:rPr>
          <w:b/>
        </w:rPr>
      </w:pPr>
      <w:r>
        <w:rPr>
          <w:b/>
        </w:rPr>
        <w:t>Närvarande:</w:t>
      </w:r>
    </w:p>
    <w:p w14:paraId="2A082BB5" w14:textId="77777777" w:rsidR="00673613" w:rsidRPr="00673613" w:rsidRDefault="00673613" w:rsidP="00673613">
      <w:pPr>
        <w:ind w:left="540"/>
      </w:pPr>
      <w:r>
        <w:t>Jan Sannergren ordf</w:t>
      </w:r>
    </w:p>
    <w:p w14:paraId="168179BA" w14:textId="77777777" w:rsidR="00871367" w:rsidRDefault="00871367" w:rsidP="00871367">
      <w:pPr>
        <w:ind w:left="540"/>
      </w:pPr>
      <w:r>
        <w:t>Curt Berglund</w:t>
      </w:r>
    </w:p>
    <w:p w14:paraId="0027862D" w14:textId="77777777" w:rsidR="00034053" w:rsidRDefault="00034053" w:rsidP="00034053">
      <w:pPr>
        <w:ind w:left="540"/>
      </w:pPr>
      <w:r>
        <w:t>Gunnar Lustig</w:t>
      </w:r>
    </w:p>
    <w:p w14:paraId="1C62E308" w14:textId="2EC3AF11" w:rsidR="004D5361" w:rsidRDefault="004D5361" w:rsidP="004D5361">
      <w:pPr>
        <w:ind w:left="540"/>
      </w:pPr>
      <w:r w:rsidRPr="0074142A">
        <w:t>Eva Schreiber</w:t>
      </w:r>
      <w:r w:rsidR="00ED3F5E">
        <w:t xml:space="preserve"> (online)</w:t>
      </w:r>
    </w:p>
    <w:p w14:paraId="08F203A5" w14:textId="7659E477" w:rsidR="00ED3F5E" w:rsidRDefault="00ED3F5E" w:rsidP="00ED3F5E">
      <w:pPr>
        <w:ind w:left="540"/>
      </w:pPr>
      <w:r w:rsidRPr="0074142A">
        <w:t>Gerry Johansson</w:t>
      </w:r>
      <w:r>
        <w:t xml:space="preserve"> (online)</w:t>
      </w:r>
    </w:p>
    <w:p w14:paraId="18AC7D25" w14:textId="77777777" w:rsidR="00AA5E4F" w:rsidRDefault="00AA5E4F" w:rsidP="00AA5E4F">
      <w:pPr>
        <w:ind w:left="540"/>
      </w:pPr>
      <w:r>
        <w:t xml:space="preserve">Viveka Eriksson sekr. </w:t>
      </w:r>
    </w:p>
    <w:p w14:paraId="23102936" w14:textId="5927A064" w:rsidR="00E903C2" w:rsidRDefault="00E903C2" w:rsidP="00E903C2">
      <w:pPr>
        <w:ind w:left="540"/>
      </w:pPr>
      <w:r>
        <w:t>Johan Lundmark</w:t>
      </w:r>
    </w:p>
    <w:p w14:paraId="3B8ECEFC" w14:textId="77777777" w:rsidR="0003413C" w:rsidRDefault="0003413C" w:rsidP="0003413C">
      <w:pPr>
        <w:ind w:left="540"/>
      </w:pPr>
      <w:r>
        <w:t>Monica Wennerland-Berglund</w:t>
      </w:r>
    </w:p>
    <w:p w14:paraId="60411350" w14:textId="77777777" w:rsidR="0003413C" w:rsidRDefault="0003413C" w:rsidP="00E903C2">
      <w:pPr>
        <w:ind w:left="540"/>
      </w:pPr>
    </w:p>
    <w:p w14:paraId="15D91D44" w14:textId="77777777" w:rsidR="00CA3F30" w:rsidRPr="009A013B" w:rsidRDefault="00CA3F30" w:rsidP="00D83286"/>
    <w:p w14:paraId="45448395" w14:textId="77777777" w:rsidR="00AC039B" w:rsidRDefault="00CA3F30" w:rsidP="00AC039B">
      <w:pPr>
        <w:ind w:left="540"/>
      </w:pPr>
      <w:r>
        <w:rPr>
          <w:b/>
        </w:rPr>
        <w:t>Ej närvarande:</w:t>
      </w:r>
      <w:r w:rsidR="00AC039B" w:rsidRPr="00AC039B">
        <w:t xml:space="preserve"> </w:t>
      </w:r>
    </w:p>
    <w:p w14:paraId="067E65E8" w14:textId="77777777" w:rsidR="00ED3F5E" w:rsidRDefault="00ED3F5E" w:rsidP="00ED3F5E">
      <w:pPr>
        <w:ind w:left="540"/>
      </w:pPr>
      <w:r w:rsidRPr="009A013B">
        <w:t>Jan-Otto Lindell</w:t>
      </w:r>
    </w:p>
    <w:p w14:paraId="39C99C4F" w14:textId="77777777" w:rsidR="00ED3F5E" w:rsidRDefault="00ED3F5E" w:rsidP="00E903C2">
      <w:pPr>
        <w:ind w:left="540"/>
      </w:pPr>
    </w:p>
    <w:p w14:paraId="4AA3E90E" w14:textId="77777777" w:rsidR="00257130" w:rsidRDefault="00257130" w:rsidP="00E903C2">
      <w:pPr>
        <w:ind w:left="540"/>
      </w:pPr>
    </w:p>
    <w:p w14:paraId="257E06BA" w14:textId="02010245" w:rsidR="006A18A2" w:rsidRDefault="006A18A2" w:rsidP="006A18A2"/>
    <w:p w14:paraId="7BC0CA3C" w14:textId="2E1B5058" w:rsidR="006A18A2" w:rsidRDefault="006A18A2" w:rsidP="006A18A2"/>
    <w:p w14:paraId="68E603C7" w14:textId="77777777" w:rsidR="006A18A2" w:rsidRDefault="006A18A2" w:rsidP="006A18A2"/>
    <w:p w14:paraId="0B6879F6" w14:textId="421B835F" w:rsidR="000C27CA" w:rsidRDefault="000C27CA" w:rsidP="00E903C2">
      <w:pPr>
        <w:ind w:left="540"/>
      </w:pPr>
    </w:p>
    <w:p w14:paraId="5845207A" w14:textId="4BAF08A6" w:rsidR="00D83286" w:rsidRDefault="00D83286" w:rsidP="00E903C2">
      <w:pPr>
        <w:ind w:left="540"/>
      </w:pPr>
    </w:p>
    <w:p w14:paraId="14EBA2F9" w14:textId="77777777" w:rsidR="00074A36" w:rsidRDefault="00074A36" w:rsidP="00E903C2">
      <w:pPr>
        <w:ind w:left="540"/>
      </w:pPr>
    </w:p>
    <w:p w14:paraId="7FBA7E94" w14:textId="77777777" w:rsidR="00E903C2" w:rsidRDefault="00E903C2" w:rsidP="00E903C2">
      <w:pPr>
        <w:ind w:left="540"/>
      </w:pPr>
    </w:p>
    <w:p w14:paraId="3E4088E9" w14:textId="51C6682C" w:rsidR="00CA3F30" w:rsidRDefault="00CA3F30">
      <w:pPr>
        <w:ind w:firstLine="540"/>
      </w:pPr>
      <w:r>
        <w:rPr>
          <w:b/>
        </w:rPr>
        <w:t xml:space="preserve">§ </w:t>
      </w:r>
      <w:r w:rsidR="0077038E">
        <w:rPr>
          <w:b/>
        </w:rPr>
        <w:t>1</w:t>
      </w:r>
      <w:r>
        <w:rPr>
          <w:b/>
        </w:rPr>
        <w:t>.  Godkännande av föregående styrelsemötesprotokoll</w:t>
      </w:r>
    </w:p>
    <w:p w14:paraId="4CD121C5" w14:textId="77777777" w:rsidR="00CA3F30" w:rsidRDefault="00CA3F30">
      <w:pPr>
        <w:ind w:left="540"/>
      </w:pPr>
    </w:p>
    <w:p w14:paraId="0E095537" w14:textId="63FBB212" w:rsidR="00CA3F30" w:rsidRDefault="00CA3F30">
      <w:pPr>
        <w:ind w:left="540"/>
        <w:rPr>
          <w:lang w:val="sv"/>
        </w:rPr>
      </w:pPr>
      <w:r>
        <w:t>Protokollet fr</w:t>
      </w:r>
      <w:r w:rsidR="00E822F9">
        <w:t>å</w:t>
      </w:r>
      <w:r w:rsidR="00BC4BDB">
        <w:t>n föregående styrelsemöte (</w:t>
      </w:r>
      <w:r w:rsidR="007E2A32">
        <w:t>202</w:t>
      </w:r>
      <w:r w:rsidR="001C51E7">
        <w:t>2</w:t>
      </w:r>
      <w:r w:rsidR="007E2A32">
        <w:t>-</w:t>
      </w:r>
      <w:r w:rsidR="001C51E7">
        <w:t>0</w:t>
      </w:r>
      <w:r w:rsidR="00ED3F5E">
        <w:t>8</w:t>
      </w:r>
      <w:r w:rsidR="004D5361">
        <w:t>-</w:t>
      </w:r>
      <w:r w:rsidR="00ED3F5E">
        <w:t>30</w:t>
      </w:r>
      <w:r>
        <w:t xml:space="preserve">) </w:t>
      </w:r>
      <w:r>
        <w:rPr>
          <w:lang w:val="sv"/>
        </w:rPr>
        <w:t>godkändes och lades till handlingarna.</w:t>
      </w:r>
    </w:p>
    <w:p w14:paraId="1716DFDF" w14:textId="37EAB8F1" w:rsidR="00D85CD6" w:rsidRDefault="00D85CD6">
      <w:pPr>
        <w:ind w:left="540"/>
        <w:rPr>
          <w:lang w:val="sv"/>
        </w:rPr>
      </w:pPr>
    </w:p>
    <w:p w14:paraId="42C5BDEF" w14:textId="77777777" w:rsidR="000C27CA" w:rsidRDefault="000C27CA">
      <w:pPr>
        <w:ind w:left="540"/>
        <w:rPr>
          <w:lang w:val="sv"/>
        </w:rPr>
      </w:pPr>
    </w:p>
    <w:p w14:paraId="39A7362B" w14:textId="1B3BE935" w:rsidR="00CA3F30" w:rsidRDefault="00CA3F30">
      <w:pPr>
        <w:ind w:firstLine="540"/>
      </w:pPr>
      <w:r>
        <w:rPr>
          <w:b/>
        </w:rPr>
        <w:t xml:space="preserve">§ </w:t>
      </w:r>
      <w:r w:rsidR="0077038E">
        <w:rPr>
          <w:b/>
        </w:rPr>
        <w:t>2</w:t>
      </w:r>
      <w:r>
        <w:rPr>
          <w:b/>
        </w:rPr>
        <w:t>.  Ekonomi</w:t>
      </w:r>
    </w:p>
    <w:p w14:paraId="6CD31122" w14:textId="77777777" w:rsidR="00F7071B" w:rsidRDefault="00F7071B">
      <w:pPr>
        <w:ind w:left="900"/>
      </w:pPr>
    </w:p>
    <w:p w14:paraId="71CC7642" w14:textId="04BEBD64" w:rsidR="00F7071B" w:rsidRDefault="00F7071B" w:rsidP="00301914">
      <w:pPr>
        <w:ind w:left="540"/>
      </w:pPr>
      <w:r>
        <w:t>Status 2022-10-18</w:t>
      </w:r>
    </w:p>
    <w:p w14:paraId="4C39CA44" w14:textId="73A47E64" w:rsidR="00301914" w:rsidRDefault="00301914" w:rsidP="00367771">
      <w:pPr>
        <w:pStyle w:val="Liststycke"/>
        <w:numPr>
          <w:ilvl w:val="0"/>
          <w:numId w:val="41"/>
        </w:numPr>
      </w:pPr>
      <w:r>
        <w:t xml:space="preserve">På kontot </w:t>
      </w:r>
      <w:r w:rsidR="00F7071B">
        <w:t>finns 71 601 kr</w:t>
      </w:r>
      <w:r w:rsidR="00D82CB0">
        <w:t>.</w:t>
      </w:r>
    </w:p>
    <w:p w14:paraId="064599FB" w14:textId="52C59899" w:rsidR="0031480C" w:rsidRDefault="0031480C" w:rsidP="00367771">
      <w:pPr>
        <w:pStyle w:val="Liststycke"/>
        <w:numPr>
          <w:ilvl w:val="0"/>
          <w:numId w:val="41"/>
        </w:numPr>
      </w:pPr>
      <w:r>
        <w:t xml:space="preserve">Antalet </w:t>
      </w:r>
      <w:r w:rsidR="00F7071B">
        <w:t>Swish-inbetalningar</w:t>
      </w:r>
      <w:r w:rsidR="00B744C5">
        <w:t xml:space="preserve"> är</w:t>
      </w:r>
      <w:r>
        <w:t xml:space="preserve"> 63</w:t>
      </w:r>
      <w:r w:rsidR="00D82CB0">
        <w:t>.</w:t>
      </w:r>
    </w:p>
    <w:p w14:paraId="7753686B" w14:textId="59719ACD" w:rsidR="0003413C" w:rsidRDefault="0031480C" w:rsidP="00367771">
      <w:pPr>
        <w:pStyle w:val="Liststycke"/>
        <w:numPr>
          <w:ilvl w:val="0"/>
          <w:numId w:val="41"/>
        </w:numPr>
      </w:pPr>
      <w:r>
        <w:t>Totalt från Swish har inkommit</w:t>
      </w:r>
      <w:r w:rsidR="00F7071B">
        <w:t xml:space="preserve"> 14 312 kr</w:t>
      </w:r>
      <w:r w:rsidR="00D82CB0">
        <w:t>.</w:t>
      </w:r>
    </w:p>
    <w:p w14:paraId="60117F93" w14:textId="37143F22" w:rsidR="00AA5E4F" w:rsidRDefault="00AA5E4F" w:rsidP="00AD1B84">
      <w:pPr>
        <w:ind w:left="540"/>
      </w:pPr>
    </w:p>
    <w:p w14:paraId="1EC6D5DE" w14:textId="77777777" w:rsidR="000C27CA" w:rsidRDefault="000C27CA" w:rsidP="00AD1B84">
      <w:pPr>
        <w:ind w:left="540"/>
      </w:pPr>
    </w:p>
    <w:p w14:paraId="3D37753D" w14:textId="5CD72104" w:rsidR="00CA3F30" w:rsidRDefault="00CA3F30" w:rsidP="00AD1B84">
      <w:pPr>
        <w:ind w:left="540"/>
        <w:rPr>
          <w:b/>
        </w:rPr>
      </w:pPr>
      <w:r>
        <w:rPr>
          <w:b/>
        </w:rPr>
        <w:lastRenderedPageBreak/>
        <w:t xml:space="preserve">§ </w:t>
      </w:r>
      <w:r w:rsidR="0077038E">
        <w:rPr>
          <w:b/>
        </w:rPr>
        <w:t>3</w:t>
      </w:r>
      <w:r>
        <w:rPr>
          <w:b/>
        </w:rPr>
        <w:t>.  Medlemsantal</w:t>
      </w:r>
    </w:p>
    <w:p w14:paraId="139985D2" w14:textId="77777777" w:rsidR="001909F2" w:rsidRDefault="001909F2" w:rsidP="00AD1B84">
      <w:pPr>
        <w:ind w:left="540"/>
        <w:rPr>
          <w:b/>
        </w:rPr>
      </w:pPr>
    </w:p>
    <w:p w14:paraId="03AF88E8" w14:textId="6F6020E7" w:rsidR="00EA3AA6" w:rsidRDefault="003221F7" w:rsidP="00EA3AA6">
      <w:pPr>
        <w:ind w:left="540"/>
      </w:pPr>
      <w:r>
        <w:t>Idag har</w:t>
      </w:r>
      <w:r w:rsidR="00297DF6">
        <w:t xml:space="preserve"> Norrvikens Villaägareförening </w:t>
      </w:r>
      <w:r>
        <w:t>3</w:t>
      </w:r>
      <w:r w:rsidR="0003413C">
        <w:t>57</w:t>
      </w:r>
      <w:r w:rsidR="0077038E">
        <w:t xml:space="preserve"> </w:t>
      </w:r>
      <w:r w:rsidR="00297DF6">
        <w:t>medlemmar</w:t>
      </w:r>
      <w:r>
        <w:t xml:space="preserve">. </w:t>
      </w:r>
    </w:p>
    <w:p w14:paraId="55DB3C65" w14:textId="7CD22F7D" w:rsidR="0062109A" w:rsidRDefault="0062109A" w:rsidP="00EA3AA6">
      <w:pPr>
        <w:ind w:left="540"/>
      </w:pPr>
      <w:r>
        <w:t xml:space="preserve">Viveka ska ta fram listor med medlemmarnas gatuadresser och mejla dem till alla styrelsemedlemmar. Då kan vi se vilka som inte är medlemmar i vår närhet och uppmuntra dem att bli medlemmar. </w:t>
      </w:r>
      <w:r w:rsidR="00F0189D">
        <w:t>I</w:t>
      </w:r>
      <w:r>
        <w:t xml:space="preserve"> vårt senaste nyhetsbrev kan man läsa </w:t>
      </w:r>
      <w:r w:rsidR="008855BB">
        <w:t xml:space="preserve">om </w:t>
      </w:r>
      <w:r>
        <w:t>hur man enkelt blir medlem.</w:t>
      </w:r>
    </w:p>
    <w:p w14:paraId="5D1E387B" w14:textId="6B69BA72" w:rsidR="00CF0604" w:rsidRDefault="00CF0604" w:rsidP="0062109A"/>
    <w:p w14:paraId="7C85390C" w14:textId="77777777" w:rsidR="00960F8E" w:rsidRPr="00AD1B84" w:rsidRDefault="00960F8E" w:rsidP="00AE05D6">
      <w:pPr>
        <w:ind w:left="567"/>
      </w:pPr>
    </w:p>
    <w:p w14:paraId="4A145EE0" w14:textId="53BAA972" w:rsidR="00CC673A" w:rsidRDefault="00CC673A" w:rsidP="00CC673A">
      <w:pPr>
        <w:ind w:left="567"/>
        <w:rPr>
          <w:b/>
        </w:rPr>
      </w:pPr>
      <w:r>
        <w:rPr>
          <w:b/>
        </w:rPr>
        <w:t xml:space="preserve">§ </w:t>
      </w:r>
      <w:r w:rsidR="0077038E">
        <w:rPr>
          <w:b/>
        </w:rPr>
        <w:t>4</w:t>
      </w:r>
      <w:r>
        <w:rPr>
          <w:b/>
        </w:rPr>
        <w:t xml:space="preserve">.  </w:t>
      </w:r>
      <w:r w:rsidR="006B6669">
        <w:rPr>
          <w:b/>
        </w:rPr>
        <w:t>Facebook</w:t>
      </w:r>
    </w:p>
    <w:p w14:paraId="0A88A479" w14:textId="77777777" w:rsidR="00041B1A" w:rsidRDefault="00041B1A" w:rsidP="00CC673A">
      <w:pPr>
        <w:ind w:left="567"/>
        <w:rPr>
          <w:b/>
        </w:rPr>
      </w:pPr>
    </w:p>
    <w:p w14:paraId="371A7B6B" w14:textId="198019E3" w:rsidR="00797AED" w:rsidRDefault="00F0189D" w:rsidP="00041B1A">
      <w:pPr>
        <w:ind w:left="540"/>
      </w:pPr>
      <w:r>
        <w:t xml:space="preserve">Gerry uppmanade oss att gå in på </w:t>
      </w:r>
      <w:r w:rsidR="00FF5A4A">
        <w:t>Norrvikens Villaägareförenings</w:t>
      </w:r>
      <w:r>
        <w:t xml:space="preserve"> Facebook och gilla inläggen. Då kommer inläggen att spridas till våra egna kontakter.</w:t>
      </w:r>
    </w:p>
    <w:p w14:paraId="626DD3AF" w14:textId="6DF03182" w:rsidR="00FF5A4A" w:rsidRDefault="00507562" w:rsidP="00041B1A">
      <w:pPr>
        <w:ind w:left="540"/>
      </w:pPr>
      <w:r>
        <w:t xml:space="preserve">Om vi </w:t>
      </w:r>
      <w:r w:rsidR="00B51786">
        <w:t xml:space="preserve">på Facebook </w:t>
      </w:r>
      <w:r>
        <w:t>lägger in l</w:t>
      </w:r>
      <w:r w:rsidR="00BF1FB4">
        <w:t>änken</w:t>
      </w:r>
      <w:r w:rsidR="00FF5A4A">
        <w:t xml:space="preserve"> </w:t>
      </w:r>
      <w:hyperlink r:id="rId7" w:history="1">
        <w:r w:rsidR="002B6724" w:rsidRPr="002B6724">
          <w:rPr>
            <w:rStyle w:val="Hyperlnk"/>
          </w:rPr>
          <w:t>Norrvikens Villaägareförenings protokoll</w:t>
        </w:r>
      </w:hyperlink>
      <w:r w:rsidR="002B6724">
        <w:t xml:space="preserve"> </w:t>
      </w:r>
      <w:r w:rsidR="00BF1FB4">
        <w:t xml:space="preserve">kanske </w:t>
      </w:r>
      <w:r>
        <w:t xml:space="preserve">vi </w:t>
      </w:r>
      <w:r w:rsidR="00BF1FB4">
        <w:t xml:space="preserve">kan få någon intresserad av </w:t>
      </w:r>
      <w:r w:rsidR="00B51786">
        <w:t xml:space="preserve">föreningen och </w:t>
      </w:r>
      <w:r w:rsidR="00BF1FB4">
        <w:t>vårt styrelsearbete.</w:t>
      </w:r>
    </w:p>
    <w:p w14:paraId="1AD41AFF" w14:textId="013DD2C8" w:rsidR="002B37E6" w:rsidRDefault="002B37E6" w:rsidP="00041B1A">
      <w:pPr>
        <w:ind w:left="540"/>
      </w:pPr>
    </w:p>
    <w:p w14:paraId="3BCBFA2E" w14:textId="77777777" w:rsidR="008B6F3F" w:rsidRDefault="008B6F3F" w:rsidP="00041B1A">
      <w:pPr>
        <w:ind w:left="540"/>
      </w:pPr>
    </w:p>
    <w:p w14:paraId="574F90B0" w14:textId="5FA35B96" w:rsidR="002B37E6" w:rsidRDefault="002B37E6" w:rsidP="002B37E6">
      <w:pPr>
        <w:ind w:left="567"/>
        <w:rPr>
          <w:b/>
        </w:rPr>
      </w:pPr>
      <w:r>
        <w:rPr>
          <w:b/>
        </w:rPr>
        <w:t xml:space="preserve">§ 5.  Information från </w:t>
      </w:r>
      <w:r w:rsidR="00B72C1A">
        <w:rPr>
          <w:b/>
        </w:rPr>
        <w:t>Kommunen</w:t>
      </w:r>
    </w:p>
    <w:p w14:paraId="18FD764A" w14:textId="4EAFC4D5" w:rsidR="00B72C1A" w:rsidRDefault="00B72C1A" w:rsidP="002B37E6">
      <w:pPr>
        <w:ind w:left="567"/>
        <w:rPr>
          <w:b/>
        </w:rPr>
      </w:pPr>
    </w:p>
    <w:p w14:paraId="1D8A2238" w14:textId="122777A4" w:rsidR="002B37E6" w:rsidRDefault="00983C55" w:rsidP="00041B1A">
      <w:pPr>
        <w:ind w:left="540"/>
      </w:pPr>
      <w:r>
        <w:t>Valet är klart så nu är det dags att planera vårt möte med politikerna. Janne ska kontakta Moa.</w:t>
      </w:r>
    </w:p>
    <w:p w14:paraId="0F2589C6" w14:textId="1CDF8301" w:rsidR="00983C55" w:rsidRDefault="00983C55" w:rsidP="00041B1A">
      <w:pPr>
        <w:ind w:left="540"/>
      </w:pPr>
      <w:r>
        <w:t xml:space="preserve">Frågor vi ska ta upp: IP, </w:t>
      </w:r>
      <w:r w:rsidR="00C34E2D">
        <w:t xml:space="preserve">badbrygga på </w:t>
      </w:r>
      <w:r>
        <w:t>Torparängen, centrum, Stinsen, skolan, Rankan, pensionatet, f.d. Renprodukter.</w:t>
      </w:r>
    </w:p>
    <w:p w14:paraId="1B34E3D5" w14:textId="356BFA53" w:rsidR="00C34E2D" w:rsidRDefault="00C34E2D" w:rsidP="00041B1A">
      <w:pPr>
        <w:ind w:left="540"/>
      </w:pPr>
      <w:r>
        <w:t xml:space="preserve">Beslut om en badbrygga på Torparängen borde </w:t>
      </w:r>
      <w:r w:rsidR="00DF4DC6">
        <w:t>tas</w:t>
      </w:r>
      <w:r>
        <w:t xml:space="preserve"> av politiker, inte av kommunens tjänstemän.</w:t>
      </w:r>
    </w:p>
    <w:p w14:paraId="439EEC8D" w14:textId="64E4D773" w:rsidR="008B6F3F" w:rsidRDefault="008B6F3F" w:rsidP="00041B1A">
      <w:pPr>
        <w:ind w:left="540"/>
      </w:pPr>
    </w:p>
    <w:p w14:paraId="3A2A4E5D" w14:textId="77777777" w:rsidR="00091CA7" w:rsidRDefault="00091CA7" w:rsidP="00041B1A">
      <w:pPr>
        <w:ind w:left="540"/>
      </w:pPr>
    </w:p>
    <w:p w14:paraId="2130A928" w14:textId="38653A7C" w:rsidR="006C20E1" w:rsidRDefault="002D6EB1" w:rsidP="003A6F8F">
      <w:pPr>
        <w:ind w:left="567"/>
        <w:rPr>
          <w:b/>
        </w:rPr>
      </w:pPr>
      <w:r>
        <w:rPr>
          <w:b/>
        </w:rPr>
        <w:t xml:space="preserve">§ </w:t>
      </w:r>
      <w:r w:rsidR="001B15C1">
        <w:rPr>
          <w:b/>
        </w:rPr>
        <w:t>6</w:t>
      </w:r>
      <w:r>
        <w:rPr>
          <w:b/>
        </w:rPr>
        <w:t xml:space="preserve">.  </w:t>
      </w:r>
      <w:r w:rsidR="006B6669">
        <w:rPr>
          <w:b/>
        </w:rPr>
        <w:t>Information från Villaägarna</w:t>
      </w:r>
    </w:p>
    <w:p w14:paraId="62D63221" w14:textId="77777777" w:rsidR="00C26E40" w:rsidRDefault="00C26E40" w:rsidP="003A6F8F">
      <w:pPr>
        <w:ind w:left="567"/>
        <w:rPr>
          <w:b/>
        </w:rPr>
      </w:pPr>
    </w:p>
    <w:p w14:paraId="7E1D733C" w14:textId="77777777" w:rsidR="00983C55" w:rsidRDefault="00983C55" w:rsidP="00983C55">
      <w:pPr>
        <w:ind w:left="567"/>
      </w:pPr>
      <w:r>
        <w:t>Ingen ny information.</w:t>
      </w:r>
    </w:p>
    <w:p w14:paraId="25F52A36" w14:textId="42E5C72C" w:rsidR="00B7246D" w:rsidRDefault="00B7246D" w:rsidP="00CC673A">
      <w:pPr>
        <w:ind w:left="567"/>
        <w:rPr>
          <w:b/>
        </w:rPr>
      </w:pPr>
    </w:p>
    <w:p w14:paraId="0416B6AF" w14:textId="77777777" w:rsidR="008B6F3F" w:rsidRDefault="008B6F3F" w:rsidP="00CC673A">
      <w:pPr>
        <w:ind w:left="567"/>
        <w:rPr>
          <w:b/>
        </w:rPr>
      </w:pPr>
    </w:p>
    <w:p w14:paraId="49611EA0" w14:textId="68D5BAA9" w:rsidR="00CC673A" w:rsidRDefault="00CC673A" w:rsidP="00CC673A">
      <w:pPr>
        <w:ind w:left="567"/>
        <w:rPr>
          <w:b/>
        </w:rPr>
      </w:pPr>
      <w:r>
        <w:rPr>
          <w:b/>
        </w:rPr>
        <w:t xml:space="preserve">§ </w:t>
      </w:r>
      <w:r w:rsidR="001B15C1">
        <w:rPr>
          <w:b/>
        </w:rPr>
        <w:t>7</w:t>
      </w:r>
      <w:r>
        <w:rPr>
          <w:b/>
        </w:rPr>
        <w:t xml:space="preserve">.  </w:t>
      </w:r>
      <w:r w:rsidR="006F3723">
        <w:rPr>
          <w:b/>
        </w:rPr>
        <w:t xml:space="preserve"> </w:t>
      </w:r>
      <w:r w:rsidR="00440A46">
        <w:rPr>
          <w:b/>
        </w:rPr>
        <w:t>Information från Trafikverket</w:t>
      </w:r>
    </w:p>
    <w:p w14:paraId="2DE0C521" w14:textId="77777777" w:rsidR="00D769E2" w:rsidRDefault="00D769E2" w:rsidP="00CC673A">
      <w:pPr>
        <w:ind w:left="567"/>
        <w:rPr>
          <w:b/>
        </w:rPr>
      </w:pPr>
    </w:p>
    <w:p w14:paraId="22F75723" w14:textId="245DABF0" w:rsidR="00CF1CEA" w:rsidRDefault="00983C55" w:rsidP="00CF1CEA">
      <w:pPr>
        <w:ind w:left="567"/>
      </w:pPr>
      <w:r>
        <w:t>Ingen ny information.</w:t>
      </w:r>
    </w:p>
    <w:p w14:paraId="12D983A4" w14:textId="766B06ED" w:rsidR="00A42181" w:rsidRDefault="00A42181" w:rsidP="00F411A8"/>
    <w:p w14:paraId="02F5AA83" w14:textId="77777777" w:rsidR="008B6F3F" w:rsidRDefault="008B6F3F" w:rsidP="00F411A8"/>
    <w:p w14:paraId="3D9BDC55" w14:textId="3892CF6E" w:rsidR="00F411A8" w:rsidRDefault="00F411A8" w:rsidP="00F411A8">
      <w:pPr>
        <w:ind w:left="567"/>
        <w:rPr>
          <w:b/>
        </w:rPr>
      </w:pPr>
      <w:r>
        <w:rPr>
          <w:b/>
        </w:rPr>
        <w:t xml:space="preserve">§ </w:t>
      </w:r>
      <w:r w:rsidR="001B15C1">
        <w:rPr>
          <w:b/>
        </w:rPr>
        <w:t>8</w:t>
      </w:r>
      <w:r>
        <w:rPr>
          <w:b/>
        </w:rPr>
        <w:t xml:space="preserve">.   </w:t>
      </w:r>
      <w:r w:rsidR="001B15C1">
        <w:rPr>
          <w:b/>
        </w:rPr>
        <w:t>Rundvandringar</w:t>
      </w:r>
      <w:r w:rsidR="00983C55">
        <w:rPr>
          <w:b/>
        </w:rPr>
        <w:t xml:space="preserve"> - Uppföljning</w:t>
      </w:r>
    </w:p>
    <w:p w14:paraId="2CD62488" w14:textId="2E44365F" w:rsidR="00701996" w:rsidRDefault="00701996" w:rsidP="00F411A8">
      <w:pPr>
        <w:ind w:left="567"/>
        <w:rPr>
          <w:b/>
        </w:rPr>
      </w:pPr>
    </w:p>
    <w:p w14:paraId="374EBFBB" w14:textId="2240C7F2" w:rsidR="00AA6E4A" w:rsidRDefault="00983C55" w:rsidP="00B445F6">
      <w:pPr>
        <w:ind w:left="567"/>
      </w:pPr>
      <w:r>
        <w:t>Rundvandringen den 9 oktober på västra åsen med Eva som guide var mycket lyckad. 26 personer deltog i vandringen som tog cirka en timme.</w:t>
      </w:r>
    </w:p>
    <w:p w14:paraId="2A435187" w14:textId="7789FB6E" w:rsidR="0029240C" w:rsidRDefault="0029240C" w:rsidP="00B445F6">
      <w:pPr>
        <w:ind w:left="567"/>
      </w:pPr>
      <w:r>
        <w:t>I vår planerar Monica att ta över Eva Mossfeldts vandring på östra åsen.</w:t>
      </w:r>
    </w:p>
    <w:p w14:paraId="037FB249" w14:textId="77777777" w:rsidR="006A60A5" w:rsidRDefault="006A60A5" w:rsidP="00B445F6">
      <w:pPr>
        <w:ind w:left="567"/>
      </w:pPr>
    </w:p>
    <w:p w14:paraId="6A0BA96F" w14:textId="3E5638CD" w:rsidR="00F411A8" w:rsidRDefault="00F411A8" w:rsidP="00F411A8"/>
    <w:p w14:paraId="538026C6" w14:textId="505FD8B2" w:rsidR="006A60A5" w:rsidRDefault="006A60A5" w:rsidP="006A60A5">
      <w:pPr>
        <w:ind w:left="567"/>
        <w:rPr>
          <w:b/>
        </w:rPr>
      </w:pPr>
      <w:r>
        <w:rPr>
          <w:b/>
        </w:rPr>
        <w:t>§ 9.   Sjösportcenter</w:t>
      </w:r>
    </w:p>
    <w:p w14:paraId="765C6F44" w14:textId="77777777" w:rsidR="006A60A5" w:rsidRDefault="006A60A5" w:rsidP="006A60A5">
      <w:pPr>
        <w:ind w:left="567"/>
        <w:rPr>
          <w:b/>
        </w:rPr>
      </w:pPr>
    </w:p>
    <w:p w14:paraId="53256EC6" w14:textId="5DC55CE7" w:rsidR="006A60A5" w:rsidRDefault="006A60A5" w:rsidP="006A60A5">
      <w:pPr>
        <w:ind w:left="567"/>
      </w:pPr>
      <w:r>
        <w:t>De gamla byggnaderna är rivna och pålning för de nya har startat. Centret ska vara klart hösten 2023.</w:t>
      </w:r>
    </w:p>
    <w:p w14:paraId="0CCDF016" w14:textId="77777777" w:rsidR="006A60A5" w:rsidRDefault="006A60A5" w:rsidP="00F411A8"/>
    <w:p w14:paraId="7382F514" w14:textId="5B2BD1E4" w:rsidR="006A18A2" w:rsidRDefault="006A18A2" w:rsidP="00F411A8"/>
    <w:p w14:paraId="3B20078C" w14:textId="56CE5907" w:rsidR="006A18A2" w:rsidRDefault="006A18A2" w:rsidP="00F411A8"/>
    <w:p w14:paraId="453A5336" w14:textId="69970725" w:rsidR="006A18A2" w:rsidRDefault="006A18A2" w:rsidP="00F411A8"/>
    <w:p w14:paraId="61FA100C" w14:textId="514694FE" w:rsidR="006A18A2" w:rsidRDefault="006A18A2" w:rsidP="00F411A8"/>
    <w:p w14:paraId="1BCEBF0C" w14:textId="77777777" w:rsidR="006A18A2" w:rsidRDefault="006A18A2" w:rsidP="00F411A8"/>
    <w:p w14:paraId="5C700713" w14:textId="0EC8CD87" w:rsidR="00F411A8" w:rsidRDefault="00F411A8" w:rsidP="00F411A8">
      <w:pPr>
        <w:ind w:left="567"/>
        <w:rPr>
          <w:b/>
        </w:rPr>
      </w:pPr>
      <w:r>
        <w:rPr>
          <w:b/>
        </w:rPr>
        <w:lastRenderedPageBreak/>
        <w:t xml:space="preserve">§ </w:t>
      </w:r>
      <w:r w:rsidR="002171A6">
        <w:rPr>
          <w:b/>
        </w:rPr>
        <w:t>10</w:t>
      </w:r>
      <w:r>
        <w:rPr>
          <w:b/>
        </w:rPr>
        <w:t xml:space="preserve">.   </w:t>
      </w:r>
      <w:r w:rsidR="002171A6">
        <w:rPr>
          <w:b/>
        </w:rPr>
        <w:t>Bryggan</w:t>
      </w:r>
    </w:p>
    <w:p w14:paraId="4EB1A580" w14:textId="1026F5E5" w:rsidR="008410AB" w:rsidRDefault="008410AB" w:rsidP="00F411A8">
      <w:pPr>
        <w:ind w:left="567"/>
        <w:rPr>
          <w:b/>
        </w:rPr>
      </w:pPr>
    </w:p>
    <w:p w14:paraId="68F67F8B" w14:textId="5A9ADAF3" w:rsidR="00E110D9" w:rsidRDefault="002171A6" w:rsidP="008B6F3F">
      <w:pPr>
        <w:ind w:left="567"/>
      </w:pPr>
      <w:r>
        <w:t xml:space="preserve">Kanotklubben har inte bestämt än vad de ska göra med de gamla bryggorna. Men de kommer att behövas även nästa sommar. Eventuellt skulle vi kunna ersätta vår brygga med en av båtklubbens nästa höst.  </w:t>
      </w:r>
    </w:p>
    <w:p w14:paraId="2E7BC246" w14:textId="5CD8C74D" w:rsidR="00D15B2B" w:rsidRDefault="00D15B2B" w:rsidP="008B6F3F">
      <w:pPr>
        <w:ind w:left="567"/>
      </w:pPr>
    </w:p>
    <w:p w14:paraId="0362C6F1" w14:textId="77777777" w:rsidR="00D15B2B" w:rsidRDefault="00D15B2B" w:rsidP="008B6F3F">
      <w:pPr>
        <w:ind w:left="567"/>
      </w:pPr>
    </w:p>
    <w:p w14:paraId="213984CE" w14:textId="5D59FCA6" w:rsidR="00FD2555" w:rsidRDefault="00E110D9" w:rsidP="00FD2555">
      <w:pPr>
        <w:ind w:left="567"/>
        <w:rPr>
          <w:b/>
        </w:rPr>
      </w:pPr>
      <w:r>
        <w:rPr>
          <w:b/>
        </w:rPr>
        <w:t xml:space="preserve">§ </w:t>
      </w:r>
      <w:r w:rsidR="00C80DF6">
        <w:rPr>
          <w:b/>
        </w:rPr>
        <w:t>1</w:t>
      </w:r>
      <w:r w:rsidR="002B2BDD">
        <w:rPr>
          <w:b/>
        </w:rPr>
        <w:t>1</w:t>
      </w:r>
      <w:r>
        <w:rPr>
          <w:b/>
        </w:rPr>
        <w:t xml:space="preserve">.   </w:t>
      </w:r>
      <w:r w:rsidR="002B2BDD">
        <w:rPr>
          <w:b/>
        </w:rPr>
        <w:t>Aktiviteter hösten 22</w:t>
      </w:r>
      <w:r w:rsidR="002D3B7A">
        <w:rPr>
          <w:b/>
        </w:rPr>
        <w:t>/ våren</w:t>
      </w:r>
      <w:r w:rsidR="002B2BDD">
        <w:rPr>
          <w:b/>
        </w:rPr>
        <w:t xml:space="preserve"> och hösten 23</w:t>
      </w:r>
    </w:p>
    <w:p w14:paraId="3D4F03F9" w14:textId="77777777" w:rsidR="001D318C" w:rsidRDefault="001D318C" w:rsidP="002B2BDD"/>
    <w:p w14:paraId="35E37BD1" w14:textId="6830DB17" w:rsidR="001C75FF" w:rsidRDefault="002B2BDD" w:rsidP="00753A4C">
      <w:pPr>
        <w:pStyle w:val="Liststycke"/>
        <w:numPr>
          <w:ilvl w:val="0"/>
          <w:numId w:val="40"/>
        </w:numPr>
      </w:pPr>
      <w:r>
        <w:t>Årsmöte mars: Föredragshållare?</w:t>
      </w:r>
    </w:p>
    <w:p w14:paraId="6E2F4C38" w14:textId="3B73DF30" w:rsidR="00492EA2" w:rsidRDefault="002B2BDD" w:rsidP="00753A4C">
      <w:pPr>
        <w:pStyle w:val="Liststycke"/>
        <w:numPr>
          <w:ilvl w:val="0"/>
          <w:numId w:val="40"/>
        </w:numPr>
      </w:pPr>
      <w:r>
        <w:t>Valborg 30 april: Vårtalare?</w:t>
      </w:r>
    </w:p>
    <w:p w14:paraId="0D8D2BD6" w14:textId="7313E02D" w:rsidR="001C75FF" w:rsidRDefault="002B2BDD" w:rsidP="00753A4C">
      <w:pPr>
        <w:pStyle w:val="Liststycke"/>
        <w:numPr>
          <w:ilvl w:val="0"/>
          <w:numId w:val="40"/>
        </w:numPr>
      </w:pPr>
      <w:r>
        <w:t>Konsert: Vår eller höst?</w:t>
      </w:r>
    </w:p>
    <w:p w14:paraId="5C8C0D17" w14:textId="2218C123" w:rsidR="002B2BDD" w:rsidRDefault="002B2BDD" w:rsidP="00753A4C">
      <w:pPr>
        <w:pStyle w:val="Liststycke"/>
        <w:numPr>
          <w:ilvl w:val="0"/>
          <w:numId w:val="40"/>
        </w:numPr>
      </w:pPr>
      <w:r>
        <w:t xml:space="preserve">Rundvandringar: Östra åsen </w:t>
      </w:r>
      <w:r w:rsidR="002D3B7A">
        <w:t xml:space="preserve">våren 23, Västra </w:t>
      </w:r>
      <w:r w:rsidR="00091CA7">
        <w:t xml:space="preserve">åsen </w:t>
      </w:r>
      <w:r w:rsidR="002D3B7A">
        <w:t>hösten 23?</w:t>
      </w:r>
    </w:p>
    <w:p w14:paraId="39F55683" w14:textId="79F4A075" w:rsidR="00481944" w:rsidRDefault="00481944" w:rsidP="00753A4C">
      <w:pPr>
        <w:pStyle w:val="Liststycke"/>
        <w:numPr>
          <w:ilvl w:val="0"/>
          <w:numId w:val="40"/>
        </w:numPr>
      </w:pPr>
      <w:r>
        <w:t xml:space="preserve">Norrvikenvarvet: Datum? </w:t>
      </w:r>
      <w:r w:rsidR="002D3B7A">
        <w:t>Nya padelhallen LeDap kanske kan bidra med priser.</w:t>
      </w:r>
    </w:p>
    <w:p w14:paraId="61285793" w14:textId="69326874" w:rsidR="00C80DF6" w:rsidRDefault="00C80DF6" w:rsidP="00091CA7"/>
    <w:p w14:paraId="4DDE107E" w14:textId="77777777" w:rsidR="005A0E69" w:rsidRDefault="005A0E69" w:rsidP="00E93878">
      <w:pPr>
        <w:pStyle w:val="Liststycke"/>
        <w:ind w:left="2007"/>
      </w:pPr>
    </w:p>
    <w:p w14:paraId="331D1EDE" w14:textId="3D348FCA" w:rsidR="00DB1CDD" w:rsidRDefault="00DB1CDD" w:rsidP="00DB1CDD">
      <w:pPr>
        <w:ind w:left="567"/>
        <w:rPr>
          <w:b/>
        </w:rPr>
      </w:pPr>
      <w:r w:rsidRPr="00DB1CDD">
        <w:rPr>
          <w:b/>
        </w:rPr>
        <w:t>§ 1</w:t>
      </w:r>
      <w:r w:rsidR="004529E2">
        <w:rPr>
          <w:b/>
        </w:rPr>
        <w:t>1</w:t>
      </w:r>
      <w:r w:rsidRPr="00DB1CDD">
        <w:rPr>
          <w:b/>
        </w:rPr>
        <w:t>.   Övriga frågor</w:t>
      </w:r>
    </w:p>
    <w:p w14:paraId="7F35E96F" w14:textId="77777777" w:rsidR="00E20D98" w:rsidRDefault="00E20D98" w:rsidP="00DB1CDD">
      <w:pPr>
        <w:ind w:left="567"/>
        <w:rPr>
          <w:b/>
        </w:rPr>
      </w:pPr>
      <w:r>
        <w:rPr>
          <w:b/>
        </w:rPr>
        <w:t xml:space="preserve"> </w:t>
      </w:r>
    </w:p>
    <w:p w14:paraId="507A269F" w14:textId="5A21185F" w:rsidR="00C34E2D" w:rsidRDefault="00C34E2D" w:rsidP="00E053F0">
      <w:pPr>
        <w:pStyle w:val="Liststycke"/>
        <w:numPr>
          <w:ilvl w:val="0"/>
          <w:numId w:val="31"/>
        </w:numPr>
        <w:ind w:left="1134"/>
      </w:pPr>
      <w:r>
        <w:t>Gerry undersöker nu om schaktmassor från Sollentunaholm skulle kunna användas till att bygga bullervallar längs järnvägen mot Torparängen.</w:t>
      </w:r>
    </w:p>
    <w:p w14:paraId="42B0E68E" w14:textId="47E90E36" w:rsidR="008F3CA9" w:rsidRDefault="008F3CA9" w:rsidP="00E053F0">
      <w:pPr>
        <w:pStyle w:val="Liststycke"/>
        <w:numPr>
          <w:ilvl w:val="0"/>
          <w:numId w:val="31"/>
        </w:numPr>
        <w:ind w:left="1134"/>
      </w:pPr>
      <w:r>
        <w:t xml:space="preserve">Gerry </w:t>
      </w:r>
      <w:r w:rsidR="006A18A2">
        <w:t>tror</w:t>
      </w:r>
      <w:r>
        <w:t xml:space="preserve"> </w:t>
      </w:r>
      <w:r w:rsidR="003E259B">
        <w:t xml:space="preserve">att </w:t>
      </w:r>
      <w:r>
        <w:t xml:space="preserve">de gamla </w:t>
      </w:r>
      <w:r w:rsidR="006A18A2">
        <w:t>renings</w:t>
      </w:r>
      <w:r>
        <w:t xml:space="preserve">dammarna </w:t>
      </w:r>
      <w:r w:rsidR="003E259B">
        <w:t xml:space="preserve">vid jästfabriken </w:t>
      </w:r>
      <w:r w:rsidR="006A18A2">
        <w:t xml:space="preserve">eventuellt </w:t>
      </w:r>
      <w:r w:rsidR="003E259B">
        <w:t>kan påverka planerna för projektet Rankan.</w:t>
      </w:r>
      <w:r w:rsidR="006A18A2">
        <w:t xml:space="preserve"> Han ska ta upp problemet med kommunen.</w:t>
      </w:r>
    </w:p>
    <w:p w14:paraId="158AC299" w14:textId="18E231BE" w:rsidR="009D3EE2" w:rsidRDefault="005B0249" w:rsidP="00E053F0">
      <w:pPr>
        <w:pStyle w:val="Liststycke"/>
        <w:numPr>
          <w:ilvl w:val="0"/>
          <w:numId w:val="31"/>
        </w:numPr>
        <w:ind w:left="1134"/>
      </w:pPr>
      <w:r>
        <w:t>Eftersom valberedning saknas får styrelsen agera</w:t>
      </w:r>
      <w:r w:rsidR="009D3EE2">
        <w:t xml:space="preserve"> valberedning</w:t>
      </w:r>
      <w:r>
        <w:t xml:space="preserve"> i vår.</w:t>
      </w:r>
    </w:p>
    <w:p w14:paraId="15D2F239" w14:textId="7F0E504E" w:rsidR="006F3723" w:rsidRDefault="006F3723" w:rsidP="00CC673A">
      <w:pPr>
        <w:ind w:left="567"/>
        <w:rPr>
          <w:b/>
        </w:rPr>
      </w:pPr>
    </w:p>
    <w:p w14:paraId="632BCDF3" w14:textId="77777777" w:rsidR="009D5A3A" w:rsidRDefault="009D5A3A" w:rsidP="00CC673A">
      <w:pPr>
        <w:ind w:left="567"/>
        <w:rPr>
          <w:b/>
        </w:rPr>
      </w:pPr>
    </w:p>
    <w:p w14:paraId="58A32961" w14:textId="07BEEBA4" w:rsidR="006F3723" w:rsidRDefault="006F3723" w:rsidP="006F3723">
      <w:pPr>
        <w:ind w:left="567"/>
        <w:rPr>
          <w:b/>
        </w:rPr>
      </w:pPr>
      <w:r>
        <w:rPr>
          <w:b/>
        </w:rPr>
        <w:t>§ 1</w:t>
      </w:r>
      <w:r w:rsidR="007650FD">
        <w:rPr>
          <w:b/>
        </w:rPr>
        <w:t>2</w:t>
      </w:r>
      <w:r>
        <w:rPr>
          <w:b/>
        </w:rPr>
        <w:t xml:space="preserve">.  </w:t>
      </w:r>
      <w:r w:rsidR="0057255A">
        <w:rPr>
          <w:b/>
        </w:rPr>
        <w:t>Nästa möte</w:t>
      </w:r>
    </w:p>
    <w:p w14:paraId="067762AE" w14:textId="77777777" w:rsidR="00DA51DF" w:rsidRDefault="00DA51DF" w:rsidP="00CC673A">
      <w:pPr>
        <w:ind w:left="567"/>
        <w:rPr>
          <w:b/>
        </w:rPr>
      </w:pPr>
    </w:p>
    <w:p w14:paraId="1043BFC4" w14:textId="59180EEE" w:rsidR="00C17DB3" w:rsidRDefault="00BC190D" w:rsidP="009D5196">
      <w:pPr>
        <w:ind w:left="567"/>
      </w:pPr>
      <w:r>
        <w:t>Nästa</w:t>
      </w:r>
      <w:r w:rsidR="00486967">
        <w:t xml:space="preserve"> styrelsemöte</w:t>
      </w:r>
      <w:r w:rsidR="00194AB8">
        <w:t xml:space="preserve"> den </w:t>
      </w:r>
      <w:r w:rsidR="005B0249">
        <w:t>22</w:t>
      </w:r>
      <w:r>
        <w:t xml:space="preserve"> </w:t>
      </w:r>
      <w:r w:rsidR="005B0249">
        <w:t xml:space="preserve">november </w:t>
      </w:r>
      <w:r w:rsidR="00935904">
        <w:t xml:space="preserve">kl. </w:t>
      </w:r>
      <w:r>
        <w:t>19.00</w:t>
      </w:r>
      <w:r w:rsidR="00194AB8">
        <w:t xml:space="preserve"> hos </w:t>
      </w:r>
      <w:r w:rsidR="005B0249">
        <w:t>Gerry</w:t>
      </w:r>
      <w:r w:rsidR="00F0016A">
        <w:t xml:space="preserve"> på</w:t>
      </w:r>
      <w:r w:rsidR="000349EA">
        <w:t xml:space="preserve"> </w:t>
      </w:r>
      <w:r w:rsidR="005B0249">
        <w:t>Sollentunaholm</w:t>
      </w:r>
      <w:r>
        <w:t>.</w:t>
      </w:r>
    </w:p>
    <w:p w14:paraId="65596E09" w14:textId="57C79897" w:rsidR="00D83286" w:rsidRDefault="00D83286" w:rsidP="00D83286"/>
    <w:p w14:paraId="1F35B1A6" w14:textId="77777777" w:rsidR="00D83286" w:rsidRDefault="00D83286" w:rsidP="00D83286"/>
    <w:p w14:paraId="12207BFA" w14:textId="77777777" w:rsidR="00332114" w:rsidRDefault="00332114" w:rsidP="00107A05"/>
    <w:p w14:paraId="0340DB06" w14:textId="77777777" w:rsidR="00CA3F30" w:rsidRDefault="00CA3F30" w:rsidP="00AD1B84">
      <w:pPr>
        <w:ind w:firstLine="540"/>
      </w:pPr>
      <w:r>
        <w:t>Vid protokollet                                                                             Justeras:</w:t>
      </w:r>
    </w:p>
    <w:p w14:paraId="6A1F274E" w14:textId="77777777" w:rsidR="00CA3F30" w:rsidRDefault="00CA3F30">
      <w:pPr>
        <w:ind w:firstLine="540"/>
      </w:pPr>
    </w:p>
    <w:p w14:paraId="4833C908" w14:textId="77777777" w:rsidR="00C47088" w:rsidRDefault="00C47088">
      <w:pPr>
        <w:ind w:firstLine="540"/>
      </w:pPr>
    </w:p>
    <w:p w14:paraId="05B425C1" w14:textId="77777777" w:rsidR="00CA3F30" w:rsidRDefault="00CA3F30">
      <w:pPr>
        <w:ind w:firstLine="540"/>
      </w:pPr>
    </w:p>
    <w:p w14:paraId="6B191B87" w14:textId="77777777" w:rsidR="00CA3F30" w:rsidRPr="00D77920" w:rsidRDefault="00CC673A">
      <w:pPr>
        <w:ind w:firstLine="540"/>
        <w:rPr>
          <w:i/>
        </w:rPr>
      </w:pPr>
      <w:r>
        <w:t>Viveka Eriksson</w:t>
      </w:r>
      <w:r>
        <w:tab/>
      </w:r>
      <w:r w:rsidR="00CA3F30">
        <w:tab/>
      </w:r>
      <w:r w:rsidR="00CA3F30">
        <w:tab/>
      </w:r>
      <w:r w:rsidR="009C0D78">
        <w:tab/>
      </w:r>
      <w:r w:rsidR="00834EBB">
        <w:t>Jan Sannergren</w:t>
      </w:r>
    </w:p>
    <w:sectPr w:rsidR="00CA3F30" w:rsidRPr="00D77920">
      <w:pgSz w:w="11906" w:h="16838"/>
      <w:pgMar w:top="1134" w:right="851" w:bottom="1418" w:left="85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Rubri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Rubri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1260"/>
        </w:tabs>
        <w:ind w:left="1260" w:hanging="360"/>
      </w:pPr>
      <w:rPr>
        <w:rFonts w:ascii="Symbol" w:hAnsi="Symbol" w:cs="Symbol" w:hint="default"/>
      </w:rPr>
    </w:lvl>
  </w:abstractNum>
  <w:abstractNum w:abstractNumId="2" w15:restartNumberingAfterBreak="0">
    <w:nsid w:val="00000003"/>
    <w:multiLevelType w:val="singleLevel"/>
    <w:tmpl w:val="00000003"/>
    <w:name w:val="WW8Num8"/>
    <w:lvl w:ilvl="0">
      <w:start w:val="1"/>
      <w:numFmt w:val="bullet"/>
      <w:lvlText w:val=""/>
      <w:lvlJc w:val="left"/>
      <w:pPr>
        <w:tabs>
          <w:tab w:val="num" w:pos="1260"/>
        </w:tabs>
        <w:ind w:left="1260" w:hanging="360"/>
      </w:pPr>
      <w:rPr>
        <w:rFonts w:ascii="Symbol" w:hAnsi="Symbol" w:cs="Symbol" w:hint="default"/>
      </w:rPr>
    </w:lvl>
  </w:abstractNum>
  <w:abstractNum w:abstractNumId="3" w15:restartNumberingAfterBreak="0">
    <w:nsid w:val="00000004"/>
    <w:multiLevelType w:val="singleLevel"/>
    <w:tmpl w:val="00000004"/>
    <w:name w:val="WW8Num9"/>
    <w:lvl w:ilvl="0">
      <w:start w:val="1"/>
      <w:numFmt w:val="bullet"/>
      <w:lvlText w:val=""/>
      <w:lvlJc w:val="left"/>
      <w:pPr>
        <w:tabs>
          <w:tab w:val="num" w:pos="1287"/>
        </w:tabs>
        <w:ind w:left="1287" w:hanging="360"/>
      </w:pPr>
      <w:rPr>
        <w:rFonts w:ascii="Symbol" w:hAnsi="Symbol" w:cs="Symbol" w:hint="default"/>
      </w:rPr>
    </w:lvl>
  </w:abstractNum>
  <w:abstractNum w:abstractNumId="4" w15:restartNumberingAfterBreak="0">
    <w:nsid w:val="003C36F6"/>
    <w:multiLevelType w:val="hybridMultilevel"/>
    <w:tmpl w:val="941430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19D2409"/>
    <w:multiLevelType w:val="hybridMultilevel"/>
    <w:tmpl w:val="27E04124"/>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6" w15:restartNumberingAfterBreak="0">
    <w:nsid w:val="02C153A1"/>
    <w:multiLevelType w:val="hybridMultilevel"/>
    <w:tmpl w:val="3904A8FC"/>
    <w:lvl w:ilvl="0" w:tplc="20000001">
      <w:start w:val="1"/>
      <w:numFmt w:val="bullet"/>
      <w:lvlText w:val=""/>
      <w:lvlJc w:val="left"/>
      <w:pPr>
        <w:ind w:left="1026" w:hanging="360"/>
      </w:pPr>
      <w:rPr>
        <w:rFonts w:ascii="Symbol" w:hAnsi="Symbol" w:hint="default"/>
      </w:rPr>
    </w:lvl>
    <w:lvl w:ilvl="1" w:tplc="20000003" w:tentative="1">
      <w:start w:val="1"/>
      <w:numFmt w:val="bullet"/>
      <w:lvlText w:val="o"/>
      <w:lvlJc w:val="left"/>
      <w:pPr>
        <w:ind w:left="1746" w:hanging="360"/>
      </w:pPr>
      <w:rPr>
        <w:rFonts w:ascii="Courier New" w:hAnsi="Courier New" w:cs="Courier New" w:hint="default"/>
      </w:rPr>
    </w:lvl>
    <w:lvl w:ilvl="2" w:tplc="20000005" w:tentative="1">
      <w:start w:val="1"/>
      <w:numFmt w:val="bullet"/>
      <w:lvlText w:val=""/>
      <w:lvlJc w:val="left"/>
      <w:pPr>
        <w:ind w:left="2466" w:hanging="360"/>
      </w:pPr>
      <w:rPr>
        <w:rFonts w:ascii="Wingdings" w:hAnsi="Wingdings" w:hint="default"/>
      </w:rPr>
    </w:lvl>
    <w:lvl w:ilvl="3" w:tplc="20000001" w:tentative="1">
      <w:start w:val="1"/>
      <w:numFmt w:val="bullet"/>
      <w:lvlText w:val=""/>
      <w:lvlJc w:val="left"/>
      <w:pPr>
        <w:ind w:left="3186" w:hanging="360"/>
      </w:pPr>
      <w:rPr>
        <w:rFonts w:ascii="Symbol" w:hAnsi="Symbol" w:hint="default"/>
      </w:rPr>
    </w:lvl>
    <w:lvl w:ilvl="4" w:tplc="20000003" w:tentative="1">
      <w:start w:val="1"/>
      <w:numFmt w:val="bullet"/>
      <w:lvlText w:val="o"/>
      <w:lvlJc w:val="left"/>
      <w:pPr>
        <w:ind w:left="3906" w:hanging="360"/>
      </w:pPr>
      <w:rPr>
        <w:rFonts w:ascii="Courier New" w:hAnsi="Courier New" w:cs="Courier New" w:hint="default"/>
      </w:rPr>
    </w:lvl>
    <w:lvl w:ilvl="5" w:tplc="20000005" w:tentative="1">
      <w:start w:val="1"/>
      <w:numFmt w:val="bullet"/>
      <w:lvlText w:val=""/>
      <w:lvlJc w:val="left"/>
      <w:pPr>
        <w:ind w:left="4626" w:hanging="360"/>
      </w:pPr>
      <w:rPr>
        <w:rFonts w:ascii="Wingdings" w:hAnsi="Wingdings" w:hint="default"/>
      </w:rPr>
    </w:lvl>
    <w:lvl w:ilvl="6" w:tplc="20000001" w:tentative="1">
      <w:start w:val="1"/>
      <w:numFmt w:val="bullet"/>
      <w:lvlText w:val=""/>
      <w:lvlJc w:val="left"/>
      <w:pPr>
        <w:ind w:left="5346" w:hanging="360"/>
      </w:pPr>
      <w:rPr>
        <w:rFonts w:ascii="Symbol" w:hAnsi="Symbol" w:hint="default"/>
      </w:rPr>
    </w:lvl>
    <w:lvl w:ilvl="7" w:tplc="20000003" w:tentative="1">
      <w:start w:val="1"/>
      <w:numFmt w:val="bullet"/>
      <w:lvlText w:val="o"/>
      <w:lvlJc w:val="left"/>
      <w:pPr>
        <w:ind w:left="6066" w:hanging="360"/>
      </w:pPr>
      <w:rPr>
        <w:rFonts w:ascii="Courier New" w:hAnsi="Courier New" w:cs="Courier New" w:hint="default"/>
      </w:rPr>
    </w:lvl>
    <w:lvl w:ilvl="8" w:tplc="20000005" w:tentative="1">
      <w:start w:val="1"/>
      <w:numFmt w:val="bullet"/>
      <w:lvlText w:val=""/>
      <w:lvlJc w:val="left"/>
      <w:pPr>
        <w:ind w:left="6786" w:hanging="360"/>
      </w:pPr>
      <w:rPr>
        <w:rFonts w:ascii="Wingdings" w:hAnsi="Wingdings" w:hint="default"/>
      </w:rPr>
    </w:lvl>
  </w:abstractNum>
  <w:abstractNum w:abstractNumId="7" w15:restartNumberingAfterBreak="0">
    <w:nsid w:val="0ED52360"/>
    <w:multiLevelType w:val="hybridMultilevel"/>
    <w:tmpl w:val="A96079CE"/>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120B59E3"/>
    <w:multiLevelType w:val="hybridMultilevel"/>
    <w:tmpl w:val="673009AC"/>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14A10ADA"/>
    <w:multiLevelType w:val="hybridMultilevel"/>
    <w:tmpl w:val="FB1024E2"/>
    <w:lvl w:ilvl="0" w:tplc="20000001">
      <w:start w:val="1"/>
      <w:numFmt w:val="bullet"/>
      <w:lvlText w:val=""/>
      <w:lvlJc w:val="left"/>
      <w:pPr>
        <w:ind w:left="1260" w:hanging="360"/>
      </w:pPr>
      <w:rPr>
        <w:rFonts w:ascii="Symbol" w:hAnsi="Symbol" w:hint="default"/>
      </w:rPr>
    </w:lvl>
    <w:lvl w:ilvl="1" w:tplc="20000003" w:tentative="1">
      <w:start w:val="1"/>
      <w:numFmt w:val="bullet"/>
      <w:lvlText w:val="o"/>
      <w:lvlJc w:val="left"/>
      <w:pPr>
        <w:ind w:left="1980" w:hanging="360"/>
      </w:pPr>
      <w:rPr>
        <w:rFonts w:ascii="Courier New" w:hAnsi="Courier New" w:cs="Courier New" w:hint="default"/>
      </w:rPr>
    </w:lvl>
    <w:lvl w:ilvl="2" w:tplc="20000005" w:tentative="1">
      <w:start w:val="1"/>
      <w:numFmt w:val="bullet"/>
      <w:lvlText w:val=""/>
      <w:lvlJc w:val="left"/>
      <w:pPr>
        <w:ind w:left="2700" w:hanging="360"/>
      </w:pPr>
      <w:rPr>
        <w:rFonts w:ascii="Wingdings" w:hAnsi="Wingdings" w:hint="default"/>
      </w:rPr>
    </w:lvl>
    <w:lvl w:ilvl="3" w:tplc="20000001" w:tentative="1">
      <w:start w:val="1"/>
      <w:numFmt w:val="bullet"/>
      <w:lvlText w:val=""/>
      <w:lvlJc w:val="left"/>
      <w:pPr>
        <w:ind w:left="3420" w:hanging="360"/>
      </w:pPr>
      <w:rPr>
        <w:rFonts w:ascii="Symbol" w:hAnsi="Symbol" w:hint="default"/>
      </w:rPr>
    </w:lvl>
    <w:lvl w:ilvl="4" w:tplc="20000003" w:tentative="1">
      <w:start w:val="1"/>
      <w:numFmt w:val="bullet"/>
      <w:lvlText w:val="o"/>
      <w:lvlJc w:val="left"/>
      <w:pPr>
        <w:ind w:left="4140" w:hanging="360"/>
      </w:pPr>
      <w:rPr>
        <w:rFonts w:ascii="Courier New" w:hAnsi="Courier New" w:cs="Courier New" w:hint="default"/>
      </w:rPr>
    </w:lvl>
    <w:lvl w:ilvl="5" w:tplc="20000005" w:tentative="1">
      <w:start w:val="1"/>
      <w:numFmt w:val="bullet"/>
      <w:lvlText w:val=""/>
      <w:lvlJc w:val="left"/>
      <w:pPr>
        <w:ind w:left="4860" w:hanging="360"/>
      </w:pPr>
      <w:rPr>
        <w:rFonts w:ascii="Wingdings" w:hAnsi="Wingdings" w:hint="default"/>
      </w:rPr>
    </w:lvl>
    <w:lvl w:ilvl="6" w:tplc="20000001" w:tentative="1">
      <w:start w:val="1"/>
      <w:numFmt w:val="bullet"/>
      <w:lvlText w:val=""/>
      <w:lvlJc w:val="left"/>
      <w:pPr>
        <w:ind w:left="5580" w:hanging="360"/>
      </w:pPr>
      <w:rPr>
        <w:rFonts w:ascii="Symbol" w:hAnsi="Symbol" w:hint="default"/>
      </w:rPr>
    </w:lvl>
    <w:lvl w:ilvl="7" w:tplc="20000003" w:tentative="1">
      <w:start w:val="1"/>
      <w:numFmt w:val="bullet"/>
      <w:lvlText w:val="o"/>
      <w:lvlJc w:val="left"/>
      <w:pPr>
        <w:ind w:left="6300" w:hanging="360"/>
      </w:pPr>
      <w:rPr>
        <w:rFonts w:ascii="Courier New" w:hAnsi="Courier New" w:cs="Courier New" w:hint="default"/>
      </w:rPr>
    </w:lvl>
    <w:lvl w:ilvl="8" w:tplc="20000005" w:tentative="1">
      <w:start w:val="1"/>
      <w:numFmt w:val="bullet"/>
      <w:lvlText w:val=""/>
      <w:lvlJc w:val="left"/>
      <w:pPr>
        <w:ind w:left="7020" w:hanging="360"/>
      </w:pPr>
      <w:rPr>
        <w:rFonts w:ascii="Wingdings" w:hAnsi="Wingdings" w:hint="default"/>
      </w:rPr>
    </w:lvl>
  </w:abstractNum>
  <w:abstractNum w:abstractNumId="10" w15:restartNumberingAfterBreak="0">
    <w:nsid w:val="14FF29C2"/>
    <w:multiLevelType w:val="hybridMultilevel"/>
    <w:tmpl w:val="63A8BD24"/>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151E581C"/>
    <w:multiLevelType w:val="hybridMultilevel"/>
    <w:tmpl w:val="E1E81E34"/>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2" w15:restartNumberingAfterBreak="0">
    <w:nsid w:val="15F16CE3"/>
    <w:multiLevelType w:val="hybridMultilevel"/>
    <w:tmpl w:val="392255B6"/>
    <w:lvl w:ilvl="0" w:tplc="041D0001">
      <w:start w:val="1"/>
      <w:numFmt w:val="bullet"/>
      <w:lvlText w:val=""/>
      <w:lvlJc w:val="left"/>
      <w:pPr>
        <w:ind w:left="1260" w:hanging="360"/>
      </w:pPr>
      <w:rPr>
        <w:rFonts w:ascii="Symbol" w:hAnsi="Symbol" w:hint="default"/>
      </w:rPr>
    </w:lvl>
    <w:lvl w:ilvl="1" w:tplc="041D0003" w:tentative="1">
      <w:start w:val="1"/>
      <w:numFmt w:val="bullet"/>
      <w:lvlText w:val="o"/>
      <w:lvlJc w:val="left"/>
      <w:pPr>
        <w:ind w:left="1980" w:hanging="360"/>
      </w:pPr>
      <w:rPr>
        <w:rFonts w:ascii="Courier New" w:hAnsi="Courier New" w:cs="Courier New" w:hint="default"/>
      </w:rPr>
    </w:lvl>
    <w:lvl w:ilvl="2" w:tplc="041D0005" w:tentative="1">
      <w:start w:val="1"/>
      <w:numFmt w:val="bullet"/>
      <w:lvlText w:val=""/>
      <w:lvlJc w:val="left"/>
      <w:pPr>
        <w:ind w:left="2700" w:hanging="360"/>
      </w:pPr>
      <w:rPr>
        <w:rFonts w:ascii="Wingdings" w:hAnsi="Wingdings" w:hint="default"/>
      </w:rPr>
    </w:lvl>
    <w:lvl w:ilvl="3" w:tplc="041D0001" w:tentative="1">
      <w:start w:val="1"/>
      <w:numFmt w:val="bullet"/>
      <w:lvlText w:val=""/>
      <w:lvlJc w:val="left"/>
      <w:pPr>
        <w:ind w:left="3420" w:hanging="360"/>
      </w:pPr>
      <w:rPr>
        <w:rFonts w:ascii="Symbol" w:hAnsi="Symbol" w:hint="default"/>
      </w:rPr>
    </w:lvl>
    <w:lvl w:ilvl="4" w:tplc="041D0003" w:tentative="1">
      <w:start w:val="1"/>
      <w:numFmt w:val="bullet"/>
      <w:lvlText w:val="o"/>
      <w:lvlJc w:val="left"/>
      <w:pPr>
        <w:ind w:left="4140" w:hanging="360"/>
      </w:pPr>
      <w:rPr>
        <w:rFonts w:ascii="Courier New" w:hAnsi="Courier New" w:cs="Courier New" w:hint="default"/>
      </w:rPr>
    </w:lvl>
    <w:lvl w:ilvl="5" w:tplc="041D0005" w:tentative="1">
      <w:start w:val="1"/>
      <w:numFmt w:val="bullet"/>
      <w:lvlText w:val=""/>
      <w:lvlJc w:val="left"/>
      <w:pPr>
        <w:ind w:left="4860" w:hanging="360"/>
      </w:pPr>
      <w:rPr>
        <w:rFonts w:ascii="Wingdings" w:hAnsi="Wingdings" w:hint="default"/>
      </w:rPr>
    </w:lvl>
    <w:lvl w:ilvl="6" w:tplc="041D0001" w:tentative="1">
      <w:start w:val="1"/>
      <w:numFmt w:val="bullet"/>
      <w:lvlText w:val=""/>
      <w:lvlJc w:val="left"/>
      <w:pPr>
        <w:ind w:left="5580" w:hanging="360"/>
      </w:pPr>
      <w:rPr>
        <w:rFonts w:ascii="Symbol" w:hAnsi="Symbol" w:hint="default"/>
      </w:rPr>
    </w:lvl>
    <w:lvl w:ilvl="7" w:tplc="041D0003" w:tentative="1">
      <w:start w:val="1"/>
      <w:numFmt w:val="bullet"/>
      <w:lvlText w:val="o"/>
      <w:lvlJc w:val="left"/>
      <w:pPr>
        <w:ind w:left="6300" w:hanging="360"/>
      </w:pPr>
      <w:rPr>
        <w:rFonts w:ascii="Courier New" w:hAnsi="Courier New" w:cs="Courier New" w:hint="default"/>
      </w:rPr>
    </w:lvl>
    <w:lvl w:ilvl="8" w:tplc="041D0005" w:tentative="1">
      <w:start w:val="1"/>
      <w:numFmt w:val="bullet"/>
      <w:lvlText w:val=""/>
      <w:lvlJc w:val="left"/>
      <w:pPr>
        <w:ind w:left="7020" w:hanging="360"/>
      </w:pPr>
      <w:rPr>
        <w:rFonts w:ascii="Wingdings" w:hAnsi="Wingdings" w:hint="default"/>
      </w:rPr>
    </w:lvl>
  </w:abstractNum>
  <w:abstractNum w:abstractNumId="13" w15:restartNumberingAfterBreak="0">
    <w:nsid w:val="1C0A7425"/>
    <w:multiLevelType w:val="hybridMultilevel"/>
    <w:tmpl w:val="0DB42314"/>
    <w:lvl w:ilvl="0" w:tplc="041D0001">
      <w:start w:val="1"/>
      <w:numFmt w:val="bullet"/>
      <w:lvlText w:val=""/>
      <w:lvlJc w:val="left"/>
      <w:pPr>
        <w:ind w:left="900" w:hanging="360"/>
      </w:pPr>
      <w:rPr>
        <w:rFonts w:ascii="Symbol" w:hAnsi="Symbol" w:hint="default"/>
      </w:rPr>
    </w:lvl>
    <w:lvl w:ilvl="1" w:tplc="041D0003" w:tentative="1">
      <w:start w:val="1"/>
      <w:numFmt w:val="bullet"/>
      <w:lvlText w:val="o"/>
      <w:lvlJc w:val="left"/>
      <w:pPr>
        <w:ind w:left="1620" w:hanging="360"/>
      </w:pPr>
      <w:rPr>
        <w:rFonts w:ascii="Courier New" w:hAnsi="Courier New" w:cs="Courier New" w:hint="default"/>
      </w:rPr>
    </w:lvl>
    <w:lvl w:ilvl="2" w:tplc="041D0005" w:tentative="1">
      <w:start w:val="1"/>
      <w:numFmt w:val="bullet"/>
      <w:lvlText w:val=""/>
      <w:lvlJc w:val="left"/>
      <w:pPr>
        <w:ind w:left="2340" w:hanging="360"/>
      </w:pPr>
      <w:rPr>
        <w:rFonts w:ascii="Wingdings" w:hAnsi="Wingdings" w:hint="default"/>
      </w:rPr>
    </w:lvl>
    <w:lvl w:ilvl="3" w:tplc="041D0001" w:tentative="1">
      <w:start w:val="1"/>
      <w:numFmt w:val="bullet"/>
      <w:lvlText w:val=""/>
      <w:lvlJc w:val="left"/>
      <w:pPr>
        <w:ind w:left="3060" w:hanging="360"/>
      </w:pPr>
      <w:rPr>
        <w:rFonts w:ascii="Symbol" w:hAnsi="Symbol" w:hint="default"/>
      </w:rPr>
    </w:lvl>
    <w:lvl w:ilvl="4" w:tplc="041D0003" w:tentative="1">
      <w:start w:val="1"/>
      <w:numFmt w:val="bullet"/>
      <w:lvlText w:val="o"/>
      <w:lvlJc w:val="left"/>
      <w:pPr>
        <w:ind w:left="3780" w:hanging="360"/>
      </w:pPr>
      <w:rPr>
        <w:rFonts w:ascii="Courier New" w:hAnsi="Courier New" w:cs="Courier New" w:hint="default"/>
      </w:rPr>
    </w:lvl>
    <w:lvl w:ilvl="5" w:tplc="041D0005" w:tentative="1">
      <w:start w:val="1"/>
      <w:numFmt w:val="bullet"/>
      <w:lvlText w:val=""/>
      <w:lvlJc w:val="left"/>
      <w:pPr>
        <w:ind w:left="4500" w:hanging="360"/>
      </w:pPr>
      <w:rPr>
        <w:rFonts w:ascii="Wingdings" w:hAnsi="Wingdings" w:hint="default"/>
      </w:rPr>
    </w:lvl>
    <w:lvl w:ilvl="6" w:tplc="041D0001" w:tentative="1">
      <w:start w:val="1"/>
      <w:numFmt w:val="bullet"/>
      <w:lvlText w:val=""/>
      <w:lvlJc w:val="left"/>
      <w:pPr>
        <w:ind w:left="5220" w:hanging="360"/>
      </w:pPr>
      <w:rPr>
        <w:rFonts w:ascii="Symbol" w:hAnsi="Symbol" w:hint="default"/>
      </w:rPr>
    </w:lvl>
    <w:lvl w:ilvl="7" w:tplc="041D0003" w:tentative="1">
      <w:start w:val="1"/>
      <w:numFmt w:val="bullet"/>
      <w:lvlText w:val="o"/>
      <w:lvlJc w:val="left"/>
      <w:pPr>
        <w:ind w:left="5940" w:hanging="360"/>
      </w:pPr>
      <w:rPr>
        <w:rFonts w:ascii="Courier New" w:hAnsi="Courier New" w:cs="Courier New" w:hint="default"/>
      </w:rPr>
    </w:lvl>
    <w:lvl w:ilvl="8" w:tplc="041D0005" w:tentative="1">
      <w:start w:val="1"/>
      <w:numFmt w:val="bullet"/>
      <w:lvlText w:val=""/>
      <w:lvlJc w:val="left"/>
      <w:pPr>
        <w:ind w:left="6660" w:hanging="360"/>
      </w:pPr>
      <w:rPr>
        <w:rFonts w:ascii="Wingdings" w:hAnsi="Wingdings" w:hint="default"/>
      </w:rPr>
    </w:lvl>
  </w:abstractNum>
  <w:abstractNum w:abstractNumId="14" w15:restartNumberingAfterBreak="0">
    <w:nsid w:val="1F3B42ED"/>
    <w:multiLevelType w:val="hybridMultilevel"/>
    <w:tmpl w:val="65C81D7E"/>
    <w:lvl w:ilvl="0" w:tplc="20000001">
      <w:start w:val="1"/>
      <w:numFmt w:val="bullet"/>
      <w:lvlText w:val=""/>
      <w:lvlJc w:val="left"/>
      <w:pPr>
        <w:ind w:left="1260" w:hanging="360"/>
      </w:pPr>
      <w:rPr>
        <w:rFonts w:ascii="Symbol" w:hAnsi="Symbol" w:hint="default"/>
      </w:rPr>
    </w:lvl>
    <w:lvl w:ilvl="1" w:tplc="20000003" w:tentative="1">
      <w:start w:val="1"/>
      <w:numFmt w:val="bullet"/>
      <w:lvlText w:val="o"/>
      <w:lvlJc w:val="left"/>
      <w:pPr>
        <w:ind w:left="1980" w:hanging="360"/>
      </w:pPr>
      <w:rPr>
        <w:rFonts w:ascii="Courier New" w:hAnsi="Courier New" w:cs="Courier New" w:hint="default"/>
      </w:rPr>
    </w:lvl>
    <w:lvl w:ilvl="2" w:tplc="20000005" w:tentative="1">
      <w:start w:val="1"/>
      <w:numFmt w:val="bullet"/>
      <w:lvlText w:val=""/>
      <w:lvlJc w:val="left"/>
      <w:pPr>
        <w:ind w:left="2700" w:hanging="360"/>
      </w:pPr>
      <w:rPr>
        <w:rFonts w:ascii="Wingdings" w:hAnsi="Wingdings" w:hint="default"/>
      </w:rPr>
    </w:lvl>
    <w:lvl w:ilvl="3" w:tplc="20000001" w:tentative="1">
      <w:start w:val="1"/>
      <w:numFmt w:val="bullet"/>
      <w:lvlText w:val=""/>
      <w:lvlJc w:val="left"/>
      <w:pPr>
        <w:ind w:left="3420" w:hanging="360"/>
      </w:pPr>
      <w:rPr>
        <w:rFonts w:ascii="Symbol" w:hAnsi="Symbol" w:hint="default"/>
      </w:rPr>
    </w:lvl>
    <w:lvl w:ilvl="4" w:tplc="20000003" w:tentative="1">
      <w:start w:val="1"/>
      <w:numFmt w:val="bullet"/>
      <w:lvlText w:val="o"/>
      <w:lvlJc w:val="left"/>
      <w:pPr>
        <w:ind w:left="4140" w:hanging="360"/>
      </w:pPr>
      <w:rPr>
        <w:rFonts w:ascii="Courier New" w:hAnsi="Courier New" w:cs="Courier New" w:hint="default"/>
      </w:rPr>
    </w:lvl>
    <w:lvl w:ilvl="5" w:tplc="20000005" w:tentative="1">
      <w:start w:val="1"/>
      <w:numFmt w:val="bullet"/>
      <w:lvlText w:val=""/>
      <w:lvlJc w:val="left"/>
      <w:pPr>
        <w:ind w:left="4860" w:hanging="360"/>
      </w:pPr>
      <w:rPr>
        <w:rFonts w:ascii="Wingdings" w:hAnsi="Wingdings" w:hint="default"/>
      </w:rPr>
    </w:lvl>
    <w:lvl w:ilvl="6" w:tplc="20000001" w:tentative="1">
      <w:start w:val="1"/>
      <w:numFmt w:val="bullet"/>
      <w:lvlText w:val=""/>
      <w:lvlJc w:val="left"/>
      <w:pPr>
        <w:ind w:left="5580" w:hanging="360"/>
      </w:pPr>
      <w:rPr>
        <w:rFonts w:ascii="Symbol" w:hAnsi="Symbol" w:hint="default"/>
      </w:rPr>
    </w:lvl>
    <w:lvl w:ilvl="7" w:tplc="20000003" w:tentative="1">
      <w:start w:val="1"/>
      <w:numFmt w:val="bullet"/>
      <w:lvlText w:val="o"/>
      <w:lvlJc w:val="left"/>
      <w:pPr>
        <w:ind w:left="6300" w:hanging="360"/>
      </w:pPr>
      <w:rPr>
        <w:rFonts w:ascii="Courier New" w:hAnsi="Courier New" w:cs="Courier New" w:hint="default"/>
      </w:rPr>
    </w:lvl>
    <w:lvl w:ilvl="8" w:tplc="20000005" w:tentative="1">
      <w:start w:val="1"/>
      <w:numFmt w:val="bullet"/>
      <w:lvlText w:val=""/>
      <w:lvlJc w:val="left"/>
      <w:pPr>
        <w:ind w:left="7020" w:hanging="360"/>
      </w:pPr>
      <w:rPr>
        <w:rFonts w:ascii="Wingdings" w:hAnsi="Wingdings" w:hint="default"/>
      </w:rPr>
    </w:lvl>
  </w:abstractNum>
  <w:abstractNum w:abstractNumId="15" w15:restartNumberingAfterBreak="0">
    <w:nsid w:val="258176D8"/>
    <w:multiLevelType w:val="hybridMultilevel"/>
    <w:tmpl w:val="42005BC4"/>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264C6051"/>
    <w:multiLevelType w:val="hybridMultilevel"/>
    <w:tmpl w:val="B63A6900"/>
    <w:lvl w:ilvl="0" w:tplc="041D0001">
      <w:start w:val="1"/>
      <w:numFmt w:val="bullet"/>
      <w:lvlText w:val=""/>
      <w:lvlJc w:val="left"/>
      <w:pPr>
        <w:tabs>
          <w:tab w:val="num" w:pos="1287"/>
        </w:tabs>
        <w:ind w:left="1287" w:hanging="360"/>
      </w:pPr>
      <w:rPr>
        <w:rFonts w:ascii="Symbol" w:hAnsi="Symbol" w:hint="default"/>
      </w:rPr>
    </w:lvl>
    <w:lvl w:ilvl="1" w:tplc="041D0003" w:tentative="1">
      <w:start w:val="1"/>
      <w:numFmt w:val="bullet"/>
      <w:lvlText w:val="o"/>
      <w:lvlJc w:val="left"/>
      <w:pPr>
        <w:tabs>
          <w:tab w:val="num" w:pos="2007"/>
        </w:tabs>
        <w:ind w:left="2007" w:hanging="360"/>
      </w:pPr>
      <w:rPr>
        <w:rFonts w:ascii="Courier New" w:hAnsi="Courier New" w:cs="Courier New" w:hint="default"/>
      </w:rPr>
    </w:lvl>
    <w:lvl w:ilvl="2" w:tplc="041D0005" w:tentative="1">
      <w:start w:val="1"/>
      <w:numFmt w:val="bullet"/>
      <w:lvlText w:val=""/>
      <w:lvlJc w:val="left"/>
      <w:pPr>
        <w:tabs>
          <w:tab w:val="num" w:pos="2727"/>
        </w:tabs>
        <w:ind w:left="2727" w:hanging="360"/>
      </w:pPr>
      <w:rPr>
        <w:rFonts w:ascii="Wingdings" w:hAnsi="Wingdings" w:hint="default"/>
      </w:rPr>
    </w:lvl>
    <w:lvl w:ilvl="3" w:tplc="041D0001" w:tentative="1">
      <w:start w:val="1"/>
      <w:numFmt w:val="bullet"/>
      <w:lvlText w:val=""/>
      <w:lvlJc w:val="left"/>
      <w:pPr>
        <w:tabs>
          <w:tab w:val="num" w:pos="3447"/>
        </w:tabs>
        <w:ind w:left="3447" w:hanging="360"/>
      </w:pPr>
      <w:rPr>
        <w:rFonts w:ascii="Symbol" w:hAnsi="Symbol" w:hint="default"/>
      </w:rPr>
    </w:lvl>
    <w:lvl w:ilvl="4" w:tplc="041D0003" w:tentative="1">
      <w:start w:val="1"/>
      <w:numFmt w:val="bullet"/>
      <w:lvlText w:val="o"/>
      <w:lvlJc w:val="left"/>
      <w:pPr>
        <w:tabs>
          <w:tab w:val="num" w:pos="4167"/>
        </w:tabs>
        <w:ind w:left="4167" w:hanging="360"/>
      </w:pPr>
      <w:rPr>
        <w:rFonts w:ascii="Courier New" w:hAnsi="Courier New" w:cs="Courier New" w:hint="default"/>
      </w:rPr>
    </w:lvl>
    <w:lvl w:ilvl="5" w:tplc="041D0005" w:tentative="1">
      <w:start w:val="1"/>
      <w:numFmt w:val="bullet"/>
      <w:lvlText w:val=""/>
      <w:lvlJc w:val="left"/>
      <w:pPr>
        <w:tabs>
          <w:tab w:val="num" w:pos="4887"/>
        </w:tabs>
        <w:ind w:left="4887" w:hanging="360"/>
      </w:pPr>
      <w:rPr>
        <w:rFonts w:ascii="Wingdings" w:hAnsi="Wingdings" w:hint="default"/>
      </w:rPr>
    </w:lvl>
    <w:lvl w:ilvl="6" w:tplc="041D0001" w:tentative="1">
      <w:start w:val="1"/>
      <w:numFmt w:val="bullet"/>
      <w:lvlText w:val=""/>
      <w:lvlJc w:val="left"/>
      <w:pPr>
        <w:tabs>
          <w:tab w:val="num" w:pos="5607"/>
        </w:tabs>
        <w:ind w:left="5607" w:hanging="360"/>
      </w:pPr>
      <w:rPr>
        <w:rFonts w:ascii="Symbol" w:hAnsi="Symbol" w:hint="default"/>
      </w:rPr>
    </w:lvl>
    <w:lvl w:ilvl="7" w:tplc="041D0003" w:tentative="1">
      <w:start w:val="1"/>
      <w:numFmt w:val="bullet"/>
      <w:lvlText w:val="o"/>
      <w:lvlJc w:val="left"/>
      <w:pPr>
        <w:tabs>
          <w:tab w:val="num" w:pos="6327"/>
        </w:tabs>
        <w:ind w:left="6327" w:hanging="360"/>
      </w:pPr>
      <w:rPr>
        <w:rFonts w:ascii="Courier New" w:hAnsi="Courier New" w:cs="Courier New" w:hint="default"/>
      </w:rPr>
    </w:lvl>
    <w:lvl w:ilvl="8" w:tplc="041D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2B0E61EA"/>
    <w:multiLevelType w:val="hybridMultilevel"/>
    <w:tmpl w:val="37B221DA"/>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35301E4E"/>
    <w:multiLevelType w:val="hybridMultilevel"/>
    <w:tmpl w:val="8AFE9C04"/>
    <w:lvl w:ilvl="0" w:tplc="041D0001">
      <w:start w:val="1"/>
      <w:numFmt w:val="bullet"/>
      <w:lvlText w:val=""/>
      <w:lvlJc w:val="left"/>
      <w:pPr>
        <w:tabs>
          <w:tab w:val="num" w:pos="1620"/>
        </w:tabs>
        <w:ind w:left="1620" w:hanging="360"/>
      </w:pPr>
      <w:rPr>
        <w:rFonts w:ascii="Symbol" w:hAnsi="Symbol" w:hint="default"/>
      </w:rPr>
    </w:lvl>
    <w:lvl w:ilvl="1" w:tplc="041D0003" w:tentative="1">
      <w:start w:val="1"/>
      <w:numFmt w:val="bullet"/>
      <w:lvlText w:val="o"/>
      <w:lvlJc w:val="left"/>
      <w:pPr>
        <w:tabs>
          <w:tab w:val="num" w:pos="2340"/>
        </w:tabs>
        <w:ind w:left="2340" w:hanging="360"/>
      </w:pPr>
      <w:rPr>
        <w:rFonts w:ascii="Courier New" w:hAnsi="Courier New" w:cs="Courier New" w:hint="default"/>
      </w:rPr>
    </w:lvl>
    <w:lvl w:ilvl="2" w:tplc="041D0005" w:tentative="1">
      <w:start w:val="1"/>
      <w:numFmt w:val="bullet"/>
      <w:lvlText w:val=""/>
      <w:lvlJc w:val="left"/>
      <w:pPr>
        <w:tabs>
          <w:tab w:val="num" w:pos="3060"/>
        </w:tabs>
        <w:ind w:left="3060" w:hanging="360"/>
      </w:pPr>
      <w:rPr>
        <w:rFonts w:ascii="Wingdings" w:hAnsi="Wingdings" w:hint="default"/>
      </w:rPr>
    </w:lvl>
    <w:lvl w:ilvl="3" w:tplc="041D0001" w:tentative="1">
      <w:start w:val="1"/>
      <w:numFmt w:val="bullet"/>
      <w:lvlText w:val=""/>
      <w:lvlJc w:val="left"/>
      <w:pPr>
        <w:tabs>
          <w:tab w:val="num" w:pos="3780"/>
        </w:tabs>
        <w:ind w:left="3780" w:hanging="360"/>
      </w:pPr>
      <w:rPr>
        <w:rFonts w:ascii="Symbol" w:hAnsi="Symbol" w:hint="default"/>
      </w:rPr>
    </w:lvl>
    <w:lvl w:ilvl="4" w:tplc="041D0003" w:tentative="1">
      <w:start w:val="1"/>
      <w:numFmt w:val="bullet"/>
      <w:lvlText w:val="o"/>
      <w:lvlJc w:val="left"/>
      <w:pPr>
        <w:tabs>
          <w:tab w:val="num" w:pos="4500"/>
        </w:tabs>
        <w:ind w:left="4500" w:hanging="360"/>
      </w:pPr>
      <w:rPr>
        <w:rFonts w:ascii="Courier New" w:hAnsi="Courier New" w:cs="Courier New" w:hint="default"/>
      </w:rPr>
    </w:lvl>
    <w:lvl w:ilvl="5" w:tplc="041D0005" w:tentative="1">
      <w:start w:val="1"/>
      <w:numFmt w:val="bullet"/>
      <w:lvlText w:val=""/>
      <w:lvlJc w:val="left"/>
      <w:pPr>
        <w:tabs>
          <w:tab w:val="num" w:pos="5220"/>
        </w:tabs>
        <w:ind w:left="5220" w:hanging="360"/>
      </w:pPr>
      <w:rPr>
        <w:rFonts w:ascii="Wingdings" w:hAnsi="Wingdings" w:hint="default"/>
      </w:rPr>
    </w:lvl>
    <w:lvl w:ilvl="6" w:tplc="041D0001" w:tentative="1">
      <w:start w:val="1"/>
      <w:numFmt w:val="bullet"/>
      <w:lvlText w:val=""/>
      <w:lvlJc w:val="left"/>
      <w:pPr>
        <w:tabs>
          <w:tab w:val="num" w:pos="5940"/>
        </w:tabs>
        <w:ind w:left="5940" w:hanging="360"/>
      </w:pPr>
      <w:rPr>
        <w:rFonts w:ascii="Symbol" w:hAnsi="Symbol" w:hint="default"/>
      </w:rPr>
    </w:lvl>
    <w:lvl w:ilvl="7" w:tplc="041D0003" w:tentative="1">
      <w:start w:val="1"/>
      <w:numFmt w:val="bullet"/>
      <w:lvlText w:val="o"/>
      <w:lvlJc w:val="left"/>
      <w:pPr>
        <w:tabs>
          <w:tab w:val="num" w:pos="6660"/>
        </w:tabs>
        <w:ind w:left="6660" w:hanging="360"/>
      </w:pPr>
      <w:rPr>
        <w:rFonts w:ascii="Courier New" w:hAnsi="Courier New" w:cs="Courier New" w:hint="default"/>
      </w:rPr>
    </w:lvl>
    <w:lvl w:ilvl="8" w:tplc="041D0005" w:tentative="1">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35B75A09"/>
    <w:multiLevelType w:val="hybridMultilevel"/>
    <w:tmpl w:val="CE542014"/>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2340"/>
        </w:tabs>
        <w:ind w:left="2340" w:hanging="360"/>
      </w:pPr>
      <w:rPr>
        <w:rFonts w:ascii="Courier New" w:hAnsi="Courier New" w:cs="Courier New" w:hint="default"/>
      </w:rPr>
    </w:lvl>
    <w:lvl w:ilvl="2" w:tplc="041D0005" w:tentative="1">
      <w:start w:val="1"/>
      <w:numFmt w:val="bullet"/>
      <w:lvlText w:val=""/>
      <w:lvlJc w:val="left"/>
      <w:pPr>
        <w:tabs>
          <w:tab w:val="num" w:pos="3060"/>
        </w:tabs>
        <w:ind w:left="3060" w:hanging="360"/>
      </w:pPr>
      <w:rPr>
        <w:rFonts w:ascii="Wingdings" w:hAnsi="Wingdings" w:hint="default"/>
      </w:rPr>
    </w:lvl>
    <w:lvl w:ilvl="3" w:tplc="041D0001" w:tentative="1">
      <w:start w:val="1"/>
      <w:numFmt w:val="bullet"/>
      <w:lvlText w:val=""/>
      <w:lvlJc w:val="left"/>
      <w:pPr>
        <w:tabs>
          <w:tab w:val="num" w:pos="3780"/>
        </w:tabs>
        <w:ind w:left="3780" w:hanging="360"/>
      </w:pPr>
      <w:rPr>
        <w:rFonts w:ascii="Symbol" w:hAnsi="Symbol" w:hint="default"/>
      </w:rPr>
    </w:lvl>
    <w:lvl w:ilvl="4" w:tplc="041D0003" w:tentative="1">
      <w:start w:val="1"/>
      <w:numFmt w:val="bullet"/>
      <w:lvlText w:val="o"/>
      <w:lvlJc w:val="left"/>
      <w:pPr>
        <w:tabs>
          <w:tab w:val="num" w:pos="4500"/>
        </w:tabs>
        <w:ind w:left="4500" w:hanging="360"/>
      </w:pPr>
      <w:rPr>
        <w:rFonts w:ascii="Courier New" w:hAnsi="Courier New" w:cs="Courier New" w:hint="default"/>
      </w:rPr>
    </w:lvl>
    <w:lvl w:ilvl="5" w:tplc="041D0005" w:tentative="1">
      <w:start w:val="1"/>
      <w:numFmt w:val="bullet"/>
      <w:lvlText w:val=""/>
      <w:lvlJc w:val="left"/>
      <w:pPr>
        <w:tabs>
          <w:tab w:val="num" w:pos="5220"/>
        </w:tabs>
        <w:ind w:left="5220" w:hanging="360"/>
      </w:pPr>
      <w:rPr>
        <w:rFonts w:ascii="Wingdings" w:hAnsi="Wingdings" w:hint="default"/>
      </w:rPr>
    </w:lvl>
    <w:lvl w:ilvl="6" w:tplc="041D0001" w:tentative="1">
      <w:start w:val="1"/>
      <w:numFmt w:val="bullet"/>
      <w:lvlText w:val=""/>
      <w:lvlJc w:val="left"/>
      <w:pPr>
        <w:tabs>
          <w:tab w:val="num" w:pos="5940"/>
        </w:tabs>
        <w:ind w:left="5940" w:hanging="360"/>
      </w:pPr>
      <w:rPr>
        <w:rFonts w:ascii="Symbol" w:hAnsi="Symbol" w:hint="default"/>
      </w:rPr>
    </w:lvl>
    <w:lvl w:ilvl="7" w:tplc="041D0003" w:tentative="1">
      <w:start w:val="1"/>
      <w:numFmt w:val="bullet"/>
      <w:lvlText w:val="o"/>
      <w:lvlJc w:val="left"/>
      <w:pPr>
        <w:tabs>
          <w:tab w:val="num" w:pos="6660"/>
        </w:tabs>
        <w:ind w:left="6660" w:hanging="360"/>
      </w:pPr>
      <w:rPr>
        <w:rFonts w:ascii="Courier New" w:hAnsi="Courier New" w:cs="Courier New" w:hint="default"/>
      </w:rPr>
    </w:lvl>
    <w:lvl w:ilvl="8" w:tplc="041D0005" w:tentative="1">
      <w:start w:val="1"/>
      <w:numFmt w:val="bullet"/>
      <w:lvlText w:val=""/>
      <w:lvlJc w:val="left"/>
      <w:pPr>
        <w:tabs>
          <w:tab w:val="num" w:pos="7380"/>
        </w:tabs>
        <w:ind w:left="7380" w:hanging="360"/>
      </w:pPr>
      <w:rPr>
        <w:rFonts w:ascii="Wingdings" w:hAnsi="Wingdings" w:hint="default"/>
      </w:rPr>
    </w:lvl>
  </w:abstractNum>
  <w:abstractNum w:abstractNumId="20" w15:restartNumberingAfterBreak="0">
    <w:nsid w:val="37B37F67"/>
    <w:multiLevelType w:val="hybridMultilevel"/>
    <w:tmpl w:val="EF5C42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F5C5B37"/>
    <w:multiLevelType w:val="hybridMultilevel"/>
    <w:tmpl w:val="398074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3CF2B10"/>
    <w:multiLevelType w:val="multilevel"/>
    <w:tmpl w:val="D9D8C8AC"/>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47A66FAB"/>
    <w:multiLevelType w:val="hybridMultilevel"/>
    <w:tmpl w:val="9F449672"/>
    <w:lvl w:ilvl="0" w:tplc="041D0001">
      <w:start w:val="1"/>
      <w:numFmt w:val="bullet"/>
      <w:lvlText w:val=""/>
      <w:lvlJc w:val="left"/>
      <w:pPr>
        <w:ind w:left="1260" w:hanging="360"/>
      </w:pPr>
      <w:rPr>
        <w:rFonts w:ascii="Symbol" w:hAnsi="Symbol" w:hint="default"/>
      </w:rPr>
    </w:lvl>
    <w:lvl w:ilvl="1" w:tplc="041D0003" w:tentative="1">
      <w:start w:val="1"/>
      <w:numFmt w:val="bullet"/>
      <w:lvlText w:val="o"/>
      <w:lvlJc w:val="left"/>
      <w:pPr>
        <w:ind w:left="1980" w:hanging="360"/>
      </w:pPr>
      <w:rPr>
        <w:rFonts w:ascii="Courier New" w:hAnsi="Courier New" w:cs="Courier New" w:hint="default"/>
      </w:rPr>
    </w:lvl>
    <w:lvl w:ilvl="2" w:tplc="041D0005" w:tentative="1">
      <w:start w:val="1"/>
      <w:numFmt w:val="bullet"/>
      <w:lvlText w:val=""/>
      <w:lvlJc w:val="left"/>
      <w:pPr>
        <w:ind w:left="2700" w:hanging="360"/>
      </w:pPr>
      <w:rPr>
        <w:rFonts w:ascii="Wingdings" w:hAnsi="Wingdings" w:hint="default"/>
      </w:rPr>
    </w:lvl>
    <w:lvl w:ilvl="3" w:tplc="041D0001" w:tentative="1">
      <w:start w:val="1"/>
      <w:numFmt w:val="bullet"/>
      <w:lvlText w:val=""/>
      <w:lvlJc w:val="left"/>
      <w:pPr>
        <w:ind w:left="3420" w:hanging="360"/>
      </w:pPr>
      <w:rPr>
        <w:rFonts w:ascii="Symbol" w:hAnsi="Symbol" w:hint="default"/>
      </w:rPr>
    </w:lvl>
    <w:lvl w:ilvl="4" w:tplc="041D0003" w:tentative="1">
      <w:start w:val="1"/>
      <w:numFmt w:val="bullet"/>
      <w:lvlText w:val="o"/>
      <w:lvlJc w:val="left"/>
      <w:pPr>
        <w:ind w:left="4140" w:hanging="360"/>
      </w:pPr>
      <w:rPr>
        <w:rFonts w:ascii="Courier New" w:hAnsi="Courier New" w:cs="Courier New" w:hint="default"/>
      </w:rPr>
    </w:lvl>
    <w:lvl w:ilvl="5" w:tplc="041D0005" w:tentative="1">
      <w:start w:val="1"/>
      <w:numFmt w:val="bullet"/>
      <w:lvlText w:val=""/>
      <w:lvlJc w:val="left"/>
      <w:pPr>
        <w:ind w:left="4860" w:hanging="360"/>
      </w:pPr>
      <w:rPr>
        <w:rFonts w:ascii="Wingdings" w:hAnsi="Wingdings" w:hint="default"/>
      </w:rPr>
    </w:lvl>
    <w:lvl w:ilvl="6" w:tplc="041D0001" w:tentative="1">
      <w:start w:val="1"/>
      <w:numFmt w:val="bullet"/>
      <w:lvlText w:val=""/>
      <w:lvlJc w:val="left"/>
      <w:pPr>
        <w:ind w:left="5580" w:hanging="360"/>
      </w:pPr>
      <w:rPr>
        <w:rFonts w:ascii="Symbol" w:hAnsi="Symbol" w:hint="default"/>
      </w:rPr>
    </w:lvl>
    <w:lvl w:ilvl="7" w:tplc="041D0003" w:tentative="1">
      <w:start w:val="1"/>
      <w:numFmt w:val="bullet"/>
      <w:lvlText w:val="o"/>
      <w:lvlJc w:val="left"/>
      <w:pPr>
        <w:ind w:left="6300" w:hanging="360"/>
      </w:pPr>
      <w:rPr>
        <w:rFonts w:ascii="Courier New" w:hAnsi="Courier New" w:cs="Courier New" w:hint="default"/>
      </w:rPr>
    </w:lvl>
    <w:lvl w:ilvl="8" w:tplc="041D0005" w:tentative="1">
      <w:start w:val="1"/>
      <w:numFmt w:val="bullet"/>
      <w:lvlText w:val=""/>
      <w:lvlJc w:val="left"/>
      <w:pPr>
        <w:ind w:left="7020" w:hanging="360"/>
      </w:pPr>
      <w:rPr>
        <w:rFonts w:ascii="Wingdings" w:hAnsi="Wingdings" w:hint="default"/>
      </w:rPr>
    </w:lvl>
  </w:abstractNum>
  <w:abstractNum w:abstractNumId="24" w15:restartNumberingAfterBreak="0">
    <w:nsid w:val="4EB422BA"/>
    <w:multiLevelType w:val="hybridMultilevel"/>
    <w:tmpl w:val="E8DCD152"/>
    <w:lvl w:ilvl="0" w:tplc="041D0001">
      <w:start w:val="1"/>
      <w:numFmt w:val="bullet"/>
      <w:lvlText w:val=""/>
      <w:lvlJc w:val="left"/>
      <w:pPr>
        <w:tabs>
          <w:tab w:val="num" w:pos="1287"/>
        </w:tabs>
        <w:ind w:left="1287" w:hanging="360"/>
      </w:pPr>
      <w:rPr>
        <w:rFonts w:ascii="Symbol" w:hAnsi="Symbol" w:hint="default"/>
      </w:rPr>
    </w:lvl>
    <w:lvl w:ilvl="1" w:tplc="041D0003" w:tentative="1">
      <w:start w:val="1"/>
      <w:numFmt w:val="bullet"/>
      <w:lvlText w:val="o"/>
      <w:lvlJc w:val="left"/>
      <w:pPr>
        <w:tabs>
          <w:tab w:val="num" w:pos="2007"/>
        </w:tabs>
        <w:ind w:left="2007" w:hanging="360"/>
      </w:pPr>
      <w:rPr>
        <w:rFonts w:ascii="Courier New" w:hAnsi="Courier New" w:cs="Courier New" w:hint="default"/>
      </w:rPr>
    </w:lvl>
    <w:lvl w:ilvl="2" w:tplc="041D0005" w:tentative="1">
      <w:start w:val="1"/>
      <w:numFmt w:val="bullet"/>
      <w:lvlText w:val=""/>
      <w:lvlJc w:val="left"/>
      <w:pPr>
        <w:tabs>
          <w:tab w:val="num" w:pos="2727"/>
        </w:tabs>
        <w:ind w:left="2727" w:hanging="360"/>
      </w:pPr>
      <w:rPr>
        <w:rFonts w:ascii="Wingdings" w:hAnsi="Wingdings" w:hint="default"/>
      </w:rPr>
    </w:lvl>
    <w:lvl w:ilvl="3" w:tplc="041D0001" w:tentative="1">
      <w:start w:val="1"/>
      <w:numFmt w:val="bullet"/>
      <w:lvlText w:val=""/>
      <w:lvlJc w:val="left"/>
      <w:pPr>
        <w:tabs>
          <w:tab w:val="num" w:pos="3447"/>
        </w:tabs>
        <w:ind w:left="3447" w:hanging="360"/>
      </w:pPr>
      <w:rPr>
        <w:rFonts w:ascii="Symbol" w:hAnsi="Symbol" w:hint="default"/>
      </w:rPr>
    </w:lvl>
    <w:lvl w:ilvl="4" w:tplc="041D0003" w:tentative="1">
      <w:start w:val="1"/>
      <w:numFmt w:val="bullet"/>
      <w:lvlText w:val="o"/>
      <w:lvlJc w:val="left"/>
      <w:pPr>
        <w:tabs>
          <w:tab w:val="num" w:pos="4167"/>
        </w:tabs>
        <w:ind w:left="4167" w:hanging="360"/>
      </w:pPr>
      <w:rPr>
        <w:rFonts w:ascii="Courier New" w:hAnsi="Courier New" w:cs="Courier New" w:hint="default"/>
      </w:rPr>
    </w:lvl>
    <w:lvl w:ilvl="5" w:tplc="041D0005" w:tentative="1">
      <w:start w:val="1"/>
      <w:numFmt w:val="bullet"/>
      <w:lvlText w:val=""/>
      <w:lvlJc w:val="left"/>
      <w:pPr>
        <w:tabs>
          <w:tab w:val="num" w:pos="4887"/>
        </w:tabs>
        <w:ind w:left="4887" w:hanging="360"/>
      </w:pPr>
      <w:rPr>
        <w:rFonts w:ascii="Wingdings" w:hAnsi="Wingdings" w:hint="default"/>
      </w:rPr>
    </w:lvl>
    <w:lvl w:ilvl="6" w:tplc="041D0001" w:tentative="1">
      <w:start w:val="1"/>
      <w:numFmt w:val="bullet"/>
      <w:lvlText w:val=""/>
      <w:lvlJc w:val="left"/>
      <w:pPr>
        <w:tabs>
          <w:tab w:val="num" w:pos="5607"/>
        </w:tabs>
        <w:ind w:left="5607" w:hanging="360"/>
      </w:pPr>
      <w:rPr>
        <w:rFonts w:ascii="Symbol" w:hAnsi="Symbol" w:hint="default"/>
      </w:rPr>
    </w:lvl>
    <w:lvl w:ilvl="7" w:tplc="041D0003" w:tentative="1">
      <w:start w:val="1"/>
      <w:numFmt w:val="bullet"/>
      <w:lvlText w:val="o"/>
      <w:lvlJc w:val="left"/>
      <w:pPr>
        <w:tabs>
          <w:tab w:val="num" w:pos="6327"/>
        </w:tabs>
        <w:ind w:left="6327" w:hanging="360"/>
      </w:pPr>
      <w:rPr>
        <w:rFonts w:ascii="Courier New" w:hAnsi="Courier New" w:cs="Courier New" w:hint="default"/>
      </w:rPr>
    </w:lvl>
    <w:lvl w:ilvl="8" w:tplc="041D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5554400F"/>
    <w:multiLevelType w:val="hybridMultilevel"/>
    <w:tmpl w:val="79BC9A88"/>
    <w:lvl w:ilvl="0" w:tplc="041D0001">
      <w:start w:val="1"/>
      <w:numFmt w:val="bullet"/>
      <w:lvlText w:val=""/>
      <w:lvlJc w:val="left"/>
      <w:pPr>
        <w:tabs>
          <w:tab w:val="num" w:pos="1996"/>
        </w:tabs>
        <w:ind w:left="1996" w:hanging="360"/>
      </w:pPr>
      <w:rPr>
        <w:rFonts w:ascii="Symbol" w:hAnsi="Symbol" w:hint="default"/>
      </w:rPr>
    </w:lvl>
    <w:lvl w:ilvl="1" w:tplc="041D0003" w:tentative="1">
      <w:start w:val="1"/>
      <w:numFmt w:val="bullet"/>
      <w:lvlText w:val="o"/>
      <w:lvlJc w:val="left"/>
      <w:pPr>
        <w:tabs>
          <w:tab w:val="num" w:pos="2716"/>
        </w:tabs>
        <w:ind w:left="2716" w:hanging="360"/>
      </w:pPr>
      <w:rPr>
        <w:rFonts w:ascii="Courier New" w:hAnsi="Courier New" w:cs="Courier New" w:hint="default"/>
      </w:rPr>
    </w:lvl>
    <w:lvl w:ilvl="2" w:tplc="041D0005" w:tentative="1">
      <w:start w:val="1"/>
      <w:numFmt w:val="bullet"/>
      <w:lvlText w:val=""/>
      <w:lvlJc w:val="left"/>
      <w:pPr>
        <w:tabs>
          <w:tab w:val="num" w:pos="3436"/>
        </w:tabs>
        <w:ind w:left="3436" w:hanging="360"/>
      </w:pPr>
      <w:rPr>
        <w:rFonts w:ascii="Wingdings" w:hAnsi="Wingdings" w:hint="default"/>
      </w:rPr>
    </w:lvl>
    <w:lvl w:ilvl="3" w:tplc="041D0001" w:tentative="1">
      <w:start w:val="1"/>
      <w:numFmt w:val="bullet"/>
      <w:lvlText w:val=""/>
      <w:lvlJc w:val="left"/>
      <w:pPr>
        <w:tabs>
          <w:tab w:val="num" w:pos="4156"/>
        </w:tabs>
        <w:ind w:left="4156" w:hanging="360"/>
      </w:pPr>
      <w:rPr>
        <w:rFonts w:ascii="Symbol" w:hAnsi="Symbol" w:hint="default"/>
      </w:rPr>
    </w:lvl>
    <w:lvl w:ilvl="4" w:tplc="041D0003" w:tentative="1">
      <w:start w:val="1"/>
      <w:numFmt w:val="bullet"/>
      <w:lvlText w:val="o"/>
      <w:lvlJc w:val="left"/>
      <w:pPr>
        <w:tabs>
          <w:tab w:val="num" w:pos="4876"/>
        </w:tabs>
        <w:ind w:left="4876" w:hanging="360"/>
      </w:pPr>
      <w:rPr>
        <w:rFonts w:ascii="Courier New" w:hAnsi="Courier New" w:cs="Courier New" w:hint="default"/>
      </w:rPr>
    </w:lvl>
    <w:lvl w:ilvl="5" w:tplc="041D0005" w:tentative="1">
      <w:start w:val="1"/>
      <w:numFmt w:val="bullet"/>
      <w:lvlText w:val=""/>
      <w:lvlJc w:val="left"/>
      <w:pPr>
        <w:tabs>
          <w:tab w:val="num" w:pos="5596"/>
        </w:tabs>
        <w:ind w:left="5596" w:hanging="360"/>
      </w:pPr>
      <w:rPr>
        <w:rFonts w:ascii="Wingdings" w:hAnsi="Wingdings" w:hint="default"/>
      </w:rPr>
    </w:lvl>
    <w:lvl w:ilvl="6" w:tplc="041D0001" w:tentative="1">
      <w:start w:val="1"/>
      <w:numFmt w:val="bullet"/>
      <w:lvlText w:val=""/>
      <w:lvlJc w:val="left"/>
      <w:pPr>
        <w:tabs>
          <w:tab w:val="num" w:pos="6316"/>
        </w:tabs>
        <w:ind w:left="6316" w:hanging="360"/>
      </w:pPr>
      <w:rPr>
        <w:rFonts w:ascii="Symbol" w:hAnsi="Symbol" w:hint="default"/>
      </w:rPr>
    </w:lvl>
    <w:lvl w:ilvl="7" w:tplc="041D0003" w:tentative="1">
      <w:start w:val="1"/>
      <w:numFmt w:val="bullet"/>
      <w:lvlText w:val="o"/>
      <w:lvlJc w:val="left"/>
      <w:pPr>
        <w:tabs>
          <w:tab w:val="num" w:pos="7036"/>
        </w:tabs>
        <w:ind w:left="7036" w:hanging="360"/>
      </w:pPr>
      <w:rPr>
        <w:rFonts w:ascii="Courier New" w:hAnsi="Courier New" w:cs="Courier New" w:hint="default"/>
      </w:rPr>
    </w:lvl>
    <w:lvl w:ilvl="8" w:tplc="041D0005" w:tentative="1">
      <w:start w:val="1"/>
      <w:numFmt w:val="bullet"/>
      <w:lvlText w:val=""/>
      <w:lvlJc w:val="left"/>
      <w:pPr>
        <w:tabs>
          <w:tab w:val="num" w:pos="7756"/>
        </w:tabs>
        <w:ind w:left="7756" w:hanging="360"/>
      </w:pPr>
      <w:rPr>
        <w:rFonts w:ascii="Wingdings" w:hAnsi="Wingdings" w:hint="default"/>
      </w:rPr>
    </w:lvl>
  </w:abstractNum>
  <w:abstractNum w:abstractNumId="26" w15:restartNumberingAfterBreak="0">
    <w:nsid w:val="567168B7"/>
    <w:multiLevelType w:val="hybridMultilevel"/>
    <w:tmpl w:val="18E0958C"/>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7762386"/>
    <w:multiLevelType w:val="hybridMultilevel"/>
    <w:tmpl w:val="16F40C4A"/>
    <w:lvl w:ilvl="0" w:tplc="041D0001">
      <w:start w:val="1"/>
      <w:numFmt w:val="bullet"/>
      <w:lvlText w:val=""/>
      <w:lvlJc w:val="left"/>
      <w:pPr>
        <w:tabs>
          <w:tab w:val="num" w:pos="1287"/>
        </w:tabs>
        <w:ind w:left="1287" w:hanging="360"/>
      </w:pPr>
      <w:rPr>
        <w:rFonts w:ascii="Symbol" w:hAnsi="Symbol" w:hint="default"/>
      </w:rPr>
    </w:lvl>
    <w:lvl w:ilvl="1" w:tplc="041D0003" w:tentative="1">
      <w:start w:val="1"/>
      <w:numFmt w:val="bullet"/>
      <w:lvlText w:val="o"/>
      <w:lvlJc w:val="left"/>
      <w:pPr>
        <w:tabs>
          <w:tab w:val="num" w:pos="2007"/>
        </w:tabs>
        <w:ind w:left="2007" w:hanging="360"/>
      </w:pPr>
      <w:rPr>
        <w:rFonts w:ascii="Courier New" w:hAnsi="Courier New" w:cs="Courier New" w:hint="default"/>
      </w:rPr>
    </w:lvl>
    <w:lvl w:ilvl="2" w:tplc="041D0005" w:tentative="1">
      <w:start w:val="1"/>
      <w:numFmt w:val="bullet"/>
      <w:lvlText w:val=""/>
      <w:lvlJc w:val="left"/>
      <w:pPr>
        <w:tabs>
          <w:tab w:val="num" w:pos="2727"/>
        </w:tabs>
        <w:ind w:left="2727" w:hanging="360"/>
      </w:pPr>
      <w:rPr>
        <w:rFonts w:ascii="Wingdings" w:hAnsi="Wingdings" w:hint="default"/>
      </w:rPr>
    </w:lvl>
    <w:lvl w:ilvl="3" w:tplc="041D0001" w:tentative="1">
      <w:start w:val="1"/>
      <w:numFmt w:val="bullet"/>
      <w:lvlText w:val=""/>
      <w:lvlJc w:val="left"/>
      <w:pPr>
        <w:tabs>
          <w:tab w:val="num" w:pos="3447"/>
        </w:tabs>
        <w:ind w:left="3447" w:hanging="360"/>
      </w:pPr>
      <w:rPr>
        <w:rFonts w:ascii="Symbol" w:hAnsi="Symbol" w:hint="default"/>
      </w:rPr>
    </w:lvl>
    <w:lvl w:ilvl="4" w:tplc="041D0003" w:tentative="1">
      <w:start w:val="1"/>
      <w:numFmt w:val="bullet"/>
      <w:lvlText w:val="o"/>
      <w:lvlJc w:val="left"/>
      <w:pPr>
        <w:tabs>
          <w:tab w:val="num" w:pos="4167"/>
        </w:tabs>
        <w:ind w:left="4167" w:hanging="360"/>
      </w:pPr>
      <w:rPr>
        <w:rFonts w:ascii="Courier New" w:hAnsi="Courier New" w:cs="Courier New" w:hint="default"/>
      </w:rPr>
    </w:lvl>
    <w:lvl w:ilvl="5" w:tplc="041D0005" w:tentative="1">
      <w:start w:val="1"/>
      <w:numFmt w:val="bullet"/>
      <w:lvlText w:val=""/>
      <w:lvlJc w:val="left"/>
      <w:pPr>
        <w:tabs>
          <w:tab w:val="num" w:pos="4887"/>
        </w:tabs>
        <w:ind w:left="4887" w:hanging="360"/>
      </w:pPr>
      <w:rPr>
        <w:rFonts w:ascii="Wingdings" w:hAnsi="Wingdings" w:hint="default"/>
      </w:rPr>
    </w:lvl>
    <w:lvl w:ilvl="6" w:tplc="041D0001" w:tentative="1">
      <w:start w:val="1"/>
      <w:numFmt w:val="bullet"/>
      <w:lvlText w:val=""/>
      <w:lvlJc w:val="left"/>
      <w:pPr>
        <w:tabs>
          <w:tab w:val="num" w:pos="5607"/>
        </w:tabs>
        <w:ind w:left="5607" w:hanging="360"/>
      </w:pPr>
      <w:rPr>
        <w:rFonts w:ascii="Symbol" w:hAnsi="Symbol" w:hint="default"/>
      </w:rPr>
    </w:lvl>
    <w:lvl w:ilvl="7" w:tplc="041D0003" w:tentative="1">
      <w:start w:val="1"/>
      <w:numFmt w:val="bullet"/>
      <w:lvlText w:val="o"/>
      <w:lvlJc w:val="left"/>
      <w:pPr>
        <w:tabs>
          <w:tab w:val="num" w:pos="6327"/>
        </w:tabs>
        <w:ind w:left="6327" w:hanging="360"/>
      </w:pPr>
      <w:rPr>
        <w:rFonts w:ascii="Courier New" w:hAnsi="Courier New" w:cs="Courier New" w:hint="default"/>
      </w:rPr>
    </w:lvl>
    <w:lvl w:ilvl="8" w:tplc="041D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59706CE1"/>
    <w:multiLevelType w:val="hybridMultilevel"/>
    <w:tmpl w:val="69AED338"/>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5B592CCE"/>
    <w:multiLevelType w:val="hybridMultilevel"/>
    <w:tmpl w:val="4B046ABA"/>
    <w:lvl w:ilvl="0" w:tplc="041D0003">
      <w:start w:val="1"/>
      <w:numFmt w:val="bullet"/>
      <w:lvlText w:val="o"/>
      <w:lvlJc w:val="left"/>
      <w:pPr>
        <w:tabs>
          <w:tab w:val="num" w:pos="1620"/>
        </w:tabs>
        <w:ind w:left="1620" w:hanging="360"/>
      </w:pPr>
      <w:rPr>
        <w:rFonts w:ascii="Courier New" w:hAnsi="Courier New" w:cs="Courier New" w:hint="default"/>
      </w:rPr>
    </w:lvl>
    <w:lvl w:ilvl="1" w:tplc="041D0003" w:tentative="1">
      <w:start w:val="1"/>
      <w:numFmt w:val="bullet"/>
      <w:lvlText w:val="o"/>
      <w:lvlJc w:val="left"/>
      <w:pPr>
        <w:tabs>
          <w:tab w:val="num" w:pos="2340"/>
        </w:tabs>
        <w:ind w:left="2340" w:hanging="360"/>
      </w:pPr>
      <w:rPr>
        <w:rFonts w:ascii="Courier New" w:hAnsi="Courier New" w:cs="Courier New" w:hint="default"/>
      </w:rPr>
    </w:lvl>
    <w:lvl w:ilvl="2" w:tplc="041D0005" w:tentative="1">
      <w:start w:val="1"/>
      <w:numFmt w:val="bullet"/>
      <w:lvlText w:val=""/>
      <w:lvlJc w:val="left"/>
      <w:pPr>
        <w:tabs>
          <w:tab w:val="num" w:pos="3060"/>
        </w:tabs>
        <w:ind w:left="3060" w:hanging="360"/>
      </w:pPr>
      <w:rPr>
        <w:rFonts w:ascii="Wingdings" w:hAnsi="Wingdings" w:hint="default"/>
      </w:rPr>
    </w:lvl>
    <w:lvl w:ilvl="3" w:tplc="041D0001" w:tentative="1">
      <w:start w:val="1"/>
      <w:numFmt w:val="bullet"/>
      <w:lvlText w:val=""/>
      <w:lvlJc w:val="left"/>
      <w:pPr>
        <w:tabs>
          <w:tab w:val="num" w:pos="3780"/>
        </w:tabs>
        <w:ind w:left="3780" w:hanging="360"/>
      </w:pPr>
      <w:rPr>
        <w:rFonts w:ascii="Symbol" w:hAnsi="Symbol" w:hint="default"/>
      </w:rPr>
    </w:lvl>
    <w:lvl w:ilvl="4" w:tplc="041D0003" w:tentative="1">
      <w:start w:val="1"/>
      <w:numFmt w:val="bullet"/>
      <w:lvlText w:val="o"/>
      <w:lvlJc w:val="left"/>
      <w:pPr>
        <w:tabs>
          <w:tab w:val="num" w:pos="4500"/>
        </w:tabs>
        <w:ind w:left="4500" w:hanging="360"/>
      </w:pPr>
      <w:rPr>
        <w:rFonts w:ascii="Courier New" w:hAnsi="Courier New" w:cs="Courier New" w:hint="default"/>
      </w:rPr>
    </w:lvl>
    <w:lvl w:ilvl="5" w:tplc="041D0005" w:tentative="1">
      <w:start w:val="1"/>
      <w:numFmt w:val="bullet"/>
      <w:lvlText w:val=""/>
      <w:lvlJc w:val="left"/>
      <w:pPr>
        <w:tabs>
          <w:tab w:val="num" w:pos="5220"/>
        </w:tabs>
        <w:ind w:left="5220" w:hanging="360"/>
      </w:pPr>
      <w:rPr>
        <w:rFonts w:ascii="Wingdings" w:hAnsi="Wingdings" w:hint="default"/>
      </w:rPr>
    </w:lvl>
    <w:lvl w:ilvl="6" w:tplc="041D0001" w:tentative="1">
      <w:start w:val="1"/>
      <w:numFmt w:val="bullet"/>
      <w:lvlText w:val=""/>
      <w:lvlJc w:val="left"/>
      <w:pPr>
        <w:tabs>
          <w:tab w:val="num" w:pos="5940"/>
        </w:tabs>
        <w:ind w:left="5940" w:hanging="360"/>
      </w:pPr>
      <w:rPr>
        <w:rFonts w:ascii="Symbol" w:hAnsi="Symbol" w:hint="default"/>
      </w:rPr>
    </w:lvl>
    <w:lvl w:ilvl="7" w:tplc="041D0003" w:tentative="1">
      <w:start w:val="1"/>
      <w:numFmt w:val="bullet"/>
      <w:lvlText w:val="o"/>
      <w:lvlJc w:val="left"/>
      <w:pPr>
        <w:tabs>
          <w:tab w:val="num" w:pos="6660"/>
        </w:tabs>
        <w:ind w:left="6660" w:hanging="360"/>
      </w:pPr>
      <w:rPr>
        <w:rFonts w:ascii="Courier New" w:hAnsi="Courier New" w:cs="Courier New" w:hint="default"/>
      </w:rPr>
    </w:lvl>
    <w:lvl w:ilvl="8" w:tplc="041D0005" w:tentative="1">
      <w:start w:val="1"/>
      <w:numFmt w:val="bullet"/>
      <w:lvlText w:val=""/>
      <w:lvlJc w:val="left"/>
      <w:pPr>
        <w:tabs>
          <w:tab w:val="num" w:pos="7380"/>
        </w:tabs>
        <w:ind w:left="7380" w:hanging="360"/>
      </w:pPr>
      <w:rPr>
        <w:rFonts w:ascii="Wingdings" w:hAnsi="Wingdings" w:hint="default"/>
      </w:rPr>
    </w:lvl>
  </w:abstractNum>
  <w:abstractNum w:abstractNumId="30" w15:restartNumberingAfterBreak="0">
    <w:nsid w:val="5C4352D8"/>
    <w:multiLevelType w:val="hybridMultilevel"/>
    <w:tmpl w:val="F24A9A88"/>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31" w15:restartNumberingAfterBreak="0">
    <w:nsid w:val="5FD24B76"/>
    <w:multiLevelType w:val="hybridMultilevel"/>
    <w:tmpl w:val="81E6EC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3ED3E7C"/>
    <w:multiLevelType w:val="multilevel"/>
    <w:tmpl w:val="BBCACF72"/>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67F60E58"/>
    <w:multiLevelType w:val="hybridMultilevel"/>
    <w:tmpl w:val="9B7A44B0"/>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6BDF0AAD"/>
    <w:multiLevelType w:val="hybridMultilevel"/>
    <w:tmpl w:val="98BAC40C"/>
    <w:lvl w:ilvl="0" w:tplc="20000001">
      <w:start w:val="1"/>
      <w:numFmt w:val="bullet"/>
      <w:lvlText w:val=""/>
      <w:lvlJc w:val="left"/>
      <w:pPr>
        <w:ind w:left="1260" w:hanging="360"/>
      </w:pPr>
      <w:rPr>
        <w:rFonts w:ascii="Symbol" w:hAnsi="Symbol" w:hint="default"/>
      </w:rPr>
    </w:lvl>
    <w:lvl w:ilvl="1" w:tplc="20000003" w:tentative="1">
      <w:start w:val="1"/>
      <w:numFmt w:val="bullet"/>
      <w:lvlText w:val="o"/>
      <w:lvlJc w:val="left"/>
      <w:pPr>
        <w:ind w:left="1980" w:hanging="360"/>
      </w:pPr>
      <w:rPr>
        <w:rFonts w:ascii="Courier New" w:hAnsi="Courier New" w:cs="Courier New" w:hint="default"/>
      </w:rPr>
    </w:lvl>
    <w:lvl w:ilvl="2" w:tplc="20000005" w:tentative="1">
      <w:start w:val="1"/>
      <w:numFmt w:val="bullet"/>
      <w:lvlText w:val=""/>
      <w:lvlJc w:val="left"/>
      <w:pPr>
        <w:ind w:left="2700" w:hanging="360"/>
      </w:pPr>
      <w:rPr>
        <w:rFonts w:ascii="Wingdings" w:hAnsi="Wingdings" w:hint="default"/>
      </w:rPr>
    </w:lvl>
    <w:lvl w:ilvl="3" w:tplc="20000001" w:tentative="1">
      <w:start w:val="1"/>
      <w:numFmt w:val="bullet"/>
      <w:lvlText w:val=""/>
      <w:lvlJc w:val="left"/>
      <w:pPr>
        <w:ind w:left="3420" w:hanging="360"/>
      </w:pPr>
      <w:rPr>
        <w:rFonts w:ascii="Symbol" w:hAnsi="Symbol" w:hint="default"/>
      </w:rPr>
    </w:lvl>
    <w:lvl w:ilvl="4" w:tplc="20000003" w:tentative="1">
      <w:start w:val="1"/>
      <w:numFmt w:val="bullet"/>
      <w:lvlText w:val="o"/>
      <w:lvlJc w:val="left"/>
      <w:pPr>
        <w:ind w:left="4140" w:hanging="360"/>
      </w:pPr>
      <w:rPr>
        <w:rFonts w:ascii="Courier New" w:hAnsi="Courier New" w:cs="Courier New" w:hint="default"/>
      </w:rPr>
    </w:lvl>
    <w:lvl w:ilvl="5" w:tplc="20000005" w:tentative="1">
      <w:start w:val="1"/>
      <w:numFmt w:val="bullet"/>
      <w:lvlText w:val=""/>
      <w:lvlJc w:val="left"/>
      <w:pPr>
        <w:ind w:left="4860" w:hanging="360"/>
      </w:pPr>
      <w:rPr>
        <w:rFonts w:ascii="Wingdings" w:hAnsi="Wingdings" w:hint="default"/>
      </w:rPr>
    </w:lvl>
    <w:lvl w:ilvl="6" w:tplc="20000001" w:tentative="1">
      <w:start w:val="1"/>
      <w:numFmt w:val="bullet"/>
      <w:lvlText w:val=""/>
      <w:lvlJc w:val="left"/>
      <w:pPr>
        <w:ind w:left="5580" w:hanging="360"/>
      </w:pPr>
      <w:rPr>
        <w:rFonts w:ascii="Symbol" w:hAnsi="Symbol" w:hint="default"/>
      </w:rPr>
    </w:lvl>
    <w:lvl w:ilvl="7" w:tplc="20000003" w:tentative="1">
      <w:start w:val="1"/>
      <w:numFmt w:val="bullet"/>
      <w:lvlText w:val="o"/>
      <w:lvlJc w:val="left"/>
      <w:pPr>
        <w:ind w:left="6300" w:hanging="360"/>
      </w:pPr>
      <w:rPr>
        <w:rFonts w:ascii="Courier New" w:hAnsi="Courier New" w:cs="Courier New" w:hint="default"/>
      </w:rPr>
    </w:lvl>
    <w:lvl w:ilvl="8" w:tplc="20000005" w:tentative="1">
      <w:start w:val="1"/>
      <w:numFmt w:val="bullet"/>
      <w:lvlText w:val=""/>
      <w:lvlJc w:val="left"/>
      <w:pPr>
        <w:ind w:left="7020" w:hanging="360"/>
      </w:pPr>
      <w:rPr>
        <w:rFonts w:ascii="Wingdings" w:hAnsi="Wingdings" w:hint="default"/>
      </w:rPr>
    </w:lvl>
  </w:abstractNum>
  <w:abstractNum w:abstractNumId="35" w15:restartNumberingAfterBreak="0">
    <w:nsid w:val="6D0A6BA1"/>
    <w:multiLevelType w:val="hybridMultilevel"/>
    <w:tmpl w:val="8B7E0734"/>
    <w:lvl w:ilvl="0" w:tplc="20000001">
      <w:start w:val="1"/>
      <w:numFmt w:val="bullet"/>
      <w:lvlText w:val=""/>
      <w:lvlJc w:val="left"/>
      <w:pPr>
        <w:ind w:left="1287" w:hanging="360"/>
      </w:pPr>
      <w:rPr>
        <w:rFonts w:ascii="Symbol" w:hAnsi="Symbol" w:hint="default"/>
      </w:rPr>
    </w:lvl>
    <w:lvl w:ilvl="1" w:tplc="20000003">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36" w15:restartNumberingAfterBreak="0">
    <w:nsid w:val="71A93961"/>
    <w:multiLevelType w:val="hybridMultilevel"/>
    <w:tmpl w:val="F852159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8F5433"/>
    <w:multiLevelType w:val="hybridMultilevel"/>
    <w:tmpl w:val="BBCACF72"/>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79D12276"/>
    <w:multiLevelType w:val="multilevel"/>
    <w:tmpl w:val="4B046ABA"/>
    <w:lvl w:ilvl="0">
      <w:start w:val="1"/>
      <w:numFmt w:val="bullet"/>
      <w:lvlText w:val="o"/>
      <w:lvlJc w:val="left"/>
      <w:pPr>
        <w:tabs>
          <w:tab w:val="num" w:pos="1620"/>
        </w:tabs>
        <w:ind w:left="1620" w:hanging="360"/>
      </w:pPr>
      <w:rPr>
        <w:rFonts w:ascii="Courier New" w:hAnsi="Courier New" w:cs="Courier New"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39" w15:restartNumberingAfterBreak="0">
    <w:nsid w:val="7DC250EE"/>
    <w:multiLevelType w:val="hybridMultilevel"/>
    <w:tmpl w:val="218C3E8C"/>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40" w15:restartNumberingAfterBreak="0">
    <w:nsid w:val="7F3E377E"/>
    <w:multiLevelType w:val="hybridMultilevel"/>
    <w:tmpl w:val="4B2C635A"/>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num w:numId="1" w16cid:durableId="110709122">
    <w:abstractNumId w:val="0"/>
  </w:num>
  <w:num w:numId="2" w16cid:durableId="596862445">
    <w:abstractNumId w:val="1"/>
  </w:num>
  <w:num w:numId="3" w16cid:durableId="1810127922">
    <w:abstractNumId w:val="2"/>
  </w:num>
  <w:num w:numId="4" w16cid:durableId="1573468441">
    <w:abstractNumId w:val="3"/>
  </w:num>
  <w:num w:numId="5" w16cid:durableId="1969160883">
    <w:abstractNumId w:val="8"/>
  </w:num>
  <w:num w:numId="6" w16cid:durableId="1845776009">
    <w:abstractNumId w:val="15"/>
  </w:num>
  <w:num w:numId="7" w16cid:durableId="1555775016">
    <w:abstractNumId w:val="16"/>
  </w:num>
  <w:num w:numId="8" w16cid:durableId="1339112436">
    <w:abstractNumId w:val="17"/>
  </w:num>
  <w:num w:numId="9" w16cid:durableId="617418981">
    <w:abstractNumId w:val="37"/>
  </w:num>
  <w:num w:numId="10" w16cid:durableId="1486094557">
    <w:abstractNumId w:val="33"/>
  </w:num>
  <w:num w:numId="11" w16cid:durableId="1102578514">
    <w:abstractNumId w:val="32"/>
  </w:num>
  <w:num w:numId="12" w16cid:durableId="790326586">
    <w:abstractNumId w:val="22"/>
  </w:num>
  <w:num w:numId="13" w16cid:durableId="1346398114">
    <w:abstractNumId w:val="40"/>
  </w:num>
  <w:num w:numId="14" w16cid:durableId="1429498467">
    <w:abstractNumId w:val="29"/>
  </w:num>
  <w:num w:numId="15" w16cid:durableId="593054469">
    <w:abstractNumId w:val="38"/>
  </w:num>
  <w:num w:numId="16" w16cid:durableId="1415400935">
    <w:abstractNumId w:val="19"/>
  </w:num>
  <w:num w:numId="17" w16cid:durableId="765005938">
    <w:abstractNumId w:val="25"/>
  </w:num>
  <w:num w:numId="18" w16cid:durableId="379939237">
    <w:abstractNumId w:val="36"/>
  </w:num>
  <w:num w:numId="19" w16cid:durableId="962465512">
    <w:abstractNumId w:val="18"/>
  </w:num>
  <w:num w:numId="20" w16cid:durableId="1662197463">
    <w:abstractNumId w:val="26"/>
  </w:num>
  <w:num w:numId="21" w16cid:durableId="1823346005">
    <w:abstractNumId w:val="27"/>
  </w:num>
  <w:num w:numId="22" w16cid:durableId="1670866572">
    <w:abstractNumId w:val="24"/>
  </w:num>
  <w:num w:numId="23" w16cid:durableId="243808733">
    <w:abstractNumId w:val="10"/>
  </w:num>
  <w:num w:numId="24" w16cid:durableId="397745660">
    <w:abstractNumId w:val="28"/>
  </w:num>
  <w:num w:numId="25" w16cid:durableId="421222409">
    <w:abstractNumId w:val="7"/>
  </w:num>
  <w:num w:numId="26" w16cid:durableId="1529370554">
    <w:abstractNumId w:val="9"/>
  </w:num>
  <w:num w:numId="27" w16cid:durableId="1634099985">
    <w:abstractNumId w:val="34"/>
  </w:num>
  <w:num w:numId="28" w16cid:durableId="1125613255">
    <w:abstractNumId w:val="4"/>
  </w:num>
  <w:num w:numId="29" w16cid:durableId="1336035749">
    <w:abstractNumId w:val="14"/>
  </w:num>
  <w:num w:numId="30" w16cid:durableId="1725327585">
    <w:abstractNumId w:val="31"/>
  </w:num>
  <w:num w:numId="31" w16cid:durableId="1254508818">
    <w:abstractNumId w:val="35"/>
  </w:num>
  <w:num w:numId="32" w16cid:durableId="1189568201">
    <w:abstractNumId w:val="6"/>
  </w:num>
  <w:num w:numId="33" w16cid:durableId="1180196040">
    <w:abstractNumId w:val="21"/>
  </w:num>
  <w:num w:numId="34" w16cid:durableId="1343123995">
    <w:abstractNumId w:val="13"/>
  </w:num>
  <w:num w:numId="35" w16cid:durableId="934895896">
    <w:abstractNumId w:val="30"/>
  </w:num>
  <w:num w:numId="36" w16cid:durableId="1653412681">
    <w:abstractNumId w:val="39"/>
  </w:num>
  <w:num w:numId="37" w16cid:durableId="1082721801">
    <w:abstractNumId w:val="20"/>
  </w:num>
  <w:num w:numId="38" w16cid:durableId="1332102570">
    <w:abstractNumId w:val="23"/>
  </w:num>
  <w:num w:numId="39" w16cid:durableId="1121538954">
    <w:abstractNumId w:val="11"/>
  </w:num>
  <w:num w:numId="40" w16cid:durableId="1896503568">
    <w:abstractNumId w:val="5"/>
  </w:num>
  <w:num w:numId="41" w16cid:durableId="20028480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396"/>
    <w:rsid w:val="000044D1"/>
    <w:rsid w:val="00007843"/>
    <w:rsid w:val="00010364"/>
    <w:rsid w:val="000126EE"/>
    <w:rsid w:val="00014B1A"/>
    <w:rsid w:val="00014F8D"/>
    <w:rsid w:val="00022D67"/>
    <w:rsid w:val="00023FC6"/>
    <w:rsid w:val="00025B40"/>
    <w:rsid w:val="000318E7"/>
    <w:rsid w:val="0003199A"/>
    <w:rsid w:val="00034053"/>
    <w:rsid w:val="0003413C"/>
    <w:rsid w:val="000349EA"/>
    <w:rsid w:val="00037460"/>
    <w:rsid w:val="0004089D"/>
    <w:rsid w:val="00040E34"/>
    <w:rsid w:val="00041B1A"/>
    <w:rsid w:val="000462F0"/>
    <w:rsid w:val="00047508"/>
    <w:rsid w:val="0005045C"/>
    <w:rsid w:val="000617A7"/>
    <w:rsid w:val="0006189B"/>
    <w:rsid w:val="0006385E"/>
    <w:rsid w:val="00064AAF"/>
    <w:rsid w:val="00065879"/>
    <w:rsid w:val="00070E34"/>
    <w:rsid w:val="00071C6E"/>
    <w:rsid w:val="000746E1"/>
    <w:rsid w:val="00074A36"/>
    <w:rsid w:val="00077949"/>
    <w:rsid w:val="00080C56"/>
    <w:rsid w:val="000853DF"/>
    <w:rsid w:val="00085DE6"/>
    <w:rsid w:val="00086ABE"/>
    <w:rsid w:val="00090868"/>
    <w:rsid w:val="00091CA7"/>
    <w:rsid w:val="00093FD5"/>
    <w:rsid w:val="00097DCF"/>
    <w:rsid w:val="000A0584"/>
    <w:rsid w:val="000A13B0"/>
    <w:rsid w:val="000A2477"/>
    <w:rsid w:val="000A2EB5"/>
    <w:rsid w:val="000B1BA7"/>
    <w:rsid w:val="000B2200"/>
    <w:rsid w:val="000C1ED1"/>
    <w:rsid w:val="000C27CA"/>
    <w:rsid w:val="000C2E63"/>
    <w:rsid w:val="000C6D02"/>
    <w:rsid w:val="000D3DC1"/>
    <w:rsid w:val="000D702E"/>
    <w:rsid w:val="000E0FD6"/>
    <w:rsid w:val="000E13BE"/>
    <w:rsid w:val="000E2FF1"/>
    <w:rsid w:val="000E5AE1"/>
    <w:rsid w:val="000E6F23"/>
    <w:rsid w:val="000F5BD5"/>
    <w:rsid w:val="000F6FA5"/>
    <w:rsid w:val="000F7226"/>
    <w:rsid w:val="00102917"/>
    <w:rsid w:val="00105C6E"/>
    <w:rsid w:val="00106651"/>
    <w:rsid w:val="00107A05"/>
    <w:rsid w:val="00112926"/>
    <w:rsid w:val="001173D8"/>
    <w:rsid w:val="0012237F"/>
    <w:rsid w:val="00124F93"/>
    <w:rsid w:val="001300F6"/>
    <w:rsid w:val="0013592C"/>
    <w:rsid w:val="00136B39"/>
    <w:rsid w:val="00136BA0"/>
    <w:rsid w:val="0013779C"/>
    <w:rsid w:val="001377B8"/>
    <w:rsid w:val="00137854"/>
    <w:rsid w:val="00137D9F"/>
    <w:rsid w:val="001503FB"/>
    <w:rsid w:val="00152E4E"/>
    <w:rsid w:val="001530CE"/>
    <w:rsid w:val="00155AB8"/>
    <w:rsid w:val="0015656B"/>
    <w:rsid w:val="00157BA7"/>
    <w:rsid w:val="00160F19"/>
    <w:rsid w:val="00162320"/>
    <w:rsid w:val="00163476"/>
    <w:rsid w:val="00163E22"/>
    <w:rsid w:val="00165496"/>
    <w:rsid w:val="001659AA"/>
    <w:rsid w:val="00166DDC"/>
    <w:rsid w:val="00167578"/>
    <w:rsid w:val="0017618A"/>
    <w:rsid w:val="00181429"/>
    <w:rsid w:val="00182914"/>
    <w:rsid w:val="001859B1"/>
    <w:rsid w:val="001909F2"/>
    <w:rsid w:val="00194AB8"/>
    <w:rsid w:val="001962E2"/>
    <w:rsid w:val="001A72D6"/>
    <w:rsid w:val="001B07F2"/>
    <w:rsid w:val="001B0801"/>
    <w:rsid w:val="001B15C1"/>
    <w:rsid w:val="001B2F87"/>
    <w:rsid w:val="001B579A"/>
    <w:rsid w:val="001B63D4"/>
    <w:rsid w:val="001C1F9B"/>
    <w:rsid w:val="001C4004"/>
    <w:rsid w:val="001C51E7"/>
    <w:rsid w:val="001C75FF"/>
    <w:rsid w:val="001C79C1"/>
    <w:rsid w:val="001D0254"/>
    <w:rsid w:val="001D1611"/>
    <w:rsid w:val="001D318C"/>
    <w:rsid w:val="001D4BB5"/>
    <w:rsid w:val="001D7AD2"/>
    <w:rsid w:val="001E440D"/>
    <w:rsid w:val="001E7796"/>
    <w:rsid w:val="001F1164"/>
    <w:rsid w:val="00205144"/>
    <w:rsid w:val="0021331C"/>
    <w:rsid w:val="00215F5C"/>
    <w:rsid w:val="002171A6"/>
    <w:rsid w:val="002174DA"/>
    <w:rsid w:val="00220FD1"/>
    <w:rsid w:val="00230926"/>
    <w:rsid w:val="00231925"/>
    <w:rsid w:val="002330C1"/>
    <w:rsid w:val="00233AD0"/>
    <w:rsid w:val="00233C0D"/>
    <w:rsid w:val="00236908"/>
    <w:rsid w:val="00237A13"/>
    <w:rsid w:val="0024299E"/>
    <w:rsid w:val="00245EDD"/>
    <w:rsid w:val="0024795F"/>
    <w:rsid w:val="0025168C"/>
    <w:rsid w:val="00251F8A"/>
    <w:rsid w:val="002557B6"/>
    <w:rsid w:val="00257130"/>
    <w:rsid w:val="00260E42"/>
    <w:rsid w:val="0026308C"/>
    <w:rsid w:val="00270743"/>
    <w:rsid w:val="002715D0"/>
    <w:rsid w:val="002717D6"/>
    <w:rsid w:val="002727DF"/>
    <w:rsid w:val="002736A8"/>
    <w:rsid w:val="002753E5"/>
    <w:rsid w:val="00275D18"/>
    <w:rsid w:val="0027721C"/>
    <w:rsid w:val="0029237E"/>
    <w:rsid w:val="0029240C"/>
    <w:rsid w:val="002937C5"/>
    <w:rsid w:val="00294276"/>
    <w:rsid w:val="00294FCE"/>
    <w:rsid w:val="00297DF6"/>
    <w:rsid w:val="002A346D"/>
    <w:rsid w:val="002A42CB"/>
    <w:rsid w:val="002A6440"/>
    <w:rsid w:val="002B2BDD"/>
    <w:rsid w:val="002B351B"/>
    <w:rsid w:val="002B3746"/>
    <w:rsid w:val="002B37E6"/>
    <w:rsid w:val="002B4509"/>
    <w:rsid w:val="002B6724"/>
    <w:rsid w:val="002C0CAE"/>
    <w:rsid w:val="002C4E3A"/>
    <w:rsid w:val="002C79DE"/>
    <w:rsid w:val="002D38B9"/>
    <w:rsid w:val="002D3B7A"/>
    <w:rsid w:val="002D5712"/>
    <w:rsid w:val="002D6EB1"/>
    <w:rsid w:val="002D7221"/>
    <w:rsid w:val="002E2CEC"/>
    <w:rsid w:val="002E7314"/>
    <w:rsid w:val="002F1507"/>
    <w:rsid w:val="002F6C5C"/>
    <w:rsid w:val="0030084A"/>
    <w:rsid w:val="00301914"/>
    <w:rsid w:val="00310FFC"/>
    <w:rsid w:val="003137C5"/>
    <w:rsid w:val="0031480C"/>
    <w:rsid w:val="003152A4"/>
    <w:rsid w:val="0031571D"/>
    <w:rsid w:val="00317323"/>
    <w:rsid w:val="003178E6"/>
    <w:rsid w:val="003221F7"/>
    <w:rsid w:val="00323F87"/>
    <w:rsid w:val="00331C9C"/>
    <w:rsid w:val="00332114"/>
    <w:rsid w:val="0033622A"/>
    <w:rsid w:val="00337B2A"/>
    <w:rsid w:val="0034760E"/>
    <w:rsid w:val="003521BF"/>
    <w:rsid w:val="00365BB4"/>
    <w:rsid w:val="003662B3"/>
    <w:rsid w:val="003671F6"/>
    <w:rsid w:val="00367771"/>
    <w:rsid w:val="003722A2"/>
    <w:rsid w:val="00373AD7"/>
    <w:rsid w:val="00374C9C"/>
    <w:rsid w:val="003766FF"/>
    <w:rsid w:val="00377C1B"/>
    <w:rsid w:val="00381BC9"/>
    <w:rsid w:val="003829DC"/>
    <w:rsid w:val="00383056"/>
    <w:rsid w:val="003840E5"/>
    <w:rsid w:val="00394D48"/>
    <w:rsid w:val="003956ED"/>
    <w:rsid w:val="003A1E2A"/>
    <w:rsid w:val="003A468A"/>
    <w:rsid w:val="003A6F8F"/>
    <w:rsid w:val="003B58A9"/>
    <w:rsid w:val="003B6560"/>
    <w:rsid w:val="003B68F7"/>
    <w:rsid w:val="003C1CA8"/>
    <w:rsid w:val="003C3A84"/>
    <w:rsid w:val="003C3CF4"/>
    <w:rsid w:val="003D1CD5"/>
    <w:rsid w:val="003D50D1"/>
    <w:rsid w:val="003E259B"/>
    <w:rsid w:val="003E6268"/>
    <w:rsid w:val="003E7851"/>
    <w:rsid w:val="003F1612"/>
    <w:rsid w:val="003F4A8F"/>
    <w:rsid w:val="003F672B"/>
    <w:rsid w:val="004019E6"/>
    <w:rsid w:val="00404985"/>
    <w:rsid w:val="00405F40"/>
    <w:rsid w:val="00410767"/>
    <w:rsid w:val="00412BFB"/>
    <w:rsid w:val="00420A22"/>
    <w:rsid w:val="00422892"/>
    <w:rsid w:val="00423D7A"/>
    <w:rsid w:val="00424BD9"/>
    <w:rsid w:val="004277FE"/>
    <w:rsid w:val="00427C3A"/>
    <w:rsid w:val="00430761"/>
    <w:rsid w:val="00431F15"/>
    <w:rsid w:val="00432830"/>
    <w:rsid w:val="0043286B"/>
    <w:rsid w:val="00440A46"/>
    <w:rsid w:val="00441041"/>
    <w:rsid w:val="00441685"/>
    <w:rsid w:val="00441851"/>
    <w:rsid w:val="00444A17"/>
    <w:rsid w:val="00452466"/>
    <w:rsid w:val="004529E2"/>
    <w:rsid w:val="00452CF8"/>
    <w:rsid w:val="004538B6"/>
    <w:rsid w:val="00454487"/>
    <w:rsid w:val="004553F8"/>
    <w:rsid w:val="004640BC"/>
    <w:rsid w:val="00464390"/>
    <w:rsid w:val="0046560A"/>
    <w:rsid w:val="004661C5"/>
    <w:rsid w:val="00470F97"/>
    <w:rsid w:val="0047132C"/>
    <w:rsid w:val="00471355"/>
    <w:rsid w:val="00481944"/>
    <w:rsid w:val="00483805"/>
    <w:rsid w:val="00486059"/>
    <w:rsid w:val="00486967"/>
    <w:rsid w:val="004909D8"/>
    <w:rsid w:val="00492EA2"/>
    <w:rsid w:val="00495170"/>
    <w:rsid w:val="004976E7"/>
    <w:rsid w:val="004A0E49"/>
    <w:rsid w:val="004A1381"/>
    <w:rsid w:val="004A1990"/>
    <w:rsid w:val="004A236F"/>
    <w:rsid w:val="004A6B6A"/>
    <w:rsid w:val="004A6C8A"/>
    <w:rsid w:val="004A7A94"/>
    <w:rsid w:val="004B1419"/>
    <w:rsid w:val="004B2823"/>
    <w:rsid w:val="004C1CFC"/>
    <w:rsid w:val="004C6842"/>
    <w:rsid w:val="004C6B60"/>
    <w:rsid w:val="004D3491"/>
    <w:rsid w:val="004D40E8"/>
    <w:rsid w:val="004D4A7E"/>
    <w:rsid w:val="004D5361"/>
    <w:rsid w:val="004E0736"/>
    <w:rsid w:val="004E0F8E"/>
    <w:rsid w:val="004E15F8"/>
    <w:rsid w:val="004E169E"/>
    <w:rsid w:val="004E182C"/>
    <w:rsid w:val="004E222B"/>
    <w:rsid w:val="004E25FF"/>
    <w:rsid w:val="004E322E"/>
    <w:rsid w:val="0050038B"/>
    <w:rsid w:val="005008ED"/>
    <w:rsid w:val="00502B7B"/>
    <w:rsid w:val="00507562"/>
    <w:rsid w:val="00511AE7"/>
    <w:rsid w:val="0051754B"/>
    <w:rsid w:val="00523727"/>
    <w:rsid w:val="00525D09"/>
    <w:rsid w:val="005265C9"/>
    <w:rsid w:val="0053106B"/>
    <w:rsid w:val="00534C5D"/>
    <w:rsid w:val="005407FA"/>
    <w:rsid w:val="00543667"/>
    <w:rsid w:val="00547BD6"/>
    <w:rsid w:val="0055114C"/>
    <w:rsid w:val="00552871"/>
    <w:rsid w:val="00553211"/>
    <w:rsid w:val="00553C78"/>
    <w:rsid w:val="0055725D"/>
    <w:rsid w:val="00560E4D"/>
    <w:rsid w:val="00563583"/>
    <w:rsid w:val="0056372F"/>
    <w:rsid w:val="0056612D"/>
    <w:rsid w:val="0057255A"/>
    <w:rsid w:val="0057283A"/>
    <w:rsid w:val="00576876"/>
    <w:rsid w:val="005803FA"/>
    <w:rsid w:val="00581E24"/>
    <w:rsid w:val="005877C9"/>
    <w:rsid w:val="00595475"/>
    <w:rsid w:val="005A0E69"/>
    <w:rsid w:val="005A18ED"/>
    <w:rsid w:val="005A36F2"/>
    <w:rsid w:val="005A4CA5"/>
    <w:rsid w:val="005A7ECA"/>
    <w:rsid w:val="005B0249"/>
    <w:rsid w:val="005B06F3"/>
    <w:rsid w:val="005B2AF8"/>
    <w:rsid w:val="005B4F79"/>
    <w:rsid w:val="005C335B"/>
    <w:rsid w:val="005C3611"/>
    <w:rsid w:val="005C4100"/>
    <w:rsid w:val="005C5B06"/>
    <w:rsid w:val="005D1D9D"/>
    <w:rsid w:val="005D1F9E"/>
    <w:rsid w:val="005D5B87"/>
    <w:rsid w:val="005D5C59"/>
    <w:rsid w:val="005D716E"/>
    <w:rsid w:val="005E5730"/>
    <w:rsid w:val="005E6275"/>
    <w:rsid w:val="005F3332"/>
    <w:rsid w:val="005F5CF3"/>
    <w:rsid w:val="005F6DCF"/>
    <w:rsid w:val="005F7C01"/>
    <w:rsid w:val="005F7D1E"/>
    <w:rsid w:val="00600104"/>
    <w:rsid w:val="006006B1"/>
    <w:rsid w:val="0060070D"/>
    <w:rsid w:val="006011EA"/>
    <w:rsid w:val="006048D4"/>
    <w:rsid w:val="00613D60"/>
    <w:rsid w:val="00614132"/>
    <w:rsid w:val="00616E30"/>
    <w:rsid w:val="0062109A"/>
    <w:rsid w:val="00622D11"/>
    <w:rsid w:val="00624BCD"/>
    <w:rsid w:val="00630B06"/>
    <w:rsid w:val="00634375"/>
    <w:rsid w:val="0063467C"/>
    <w:rsid w:val="00634C6D"/>
    <w:rsid w:val="00635C64"/>
    <w:rsid w:val="00640ADB"/>
    <w:rsid w:val="0065153A"/>
    <w:rsid w:val="00653218"/>
    <w:rsid w:val="006542D9"/>
    <w:rsid w:val="006619D8"/>
    <w:rsid w:val="00662013"/>
    <w:rsid w:val="0066676B"/>
    <w:rsid w:val="00671363"/>
    <w:rsid w:val="00673613"/>
    <w:rsid w:val="0067440A"/>
    <w:rsid w:val="00674582"/>
    <w:rsid w:val="00674A03"/>
    <w:rsid w:val="006839E2"/>
    <w:rsid w:val="0068643C"/>
    <w:rsid w:val="00686F3C"/>
    <w:rsid w:val="00694663"/>
    <w:rsid w:val="006A18A2"/>
    <w:rsid w:val="006A46F5"/>
    <w:rsid w:val="006A4A43"/>
    <w:rsid w:val="006A5CA5"/>
    <w:rsid w:val="006A60A5"/>
    <w:rsid w:val="006A6D93"/>
    <w:rsid w:val="006A7225"/>
    <w:rsid w:val="006A7E12"/>
    <w:rsid w:val="006B0DD6"/>
    <w:rsid w:val="006B16FB"/>
    <w:rsid w:val="006B60DD"/>
    <w:rsid w:val="006B6669"/>
    <w:rsid w:val="006B7B1A"/>
    <w:rsid w:val="006C093D"/>
    <w:rsid w:val="006C1A77"/>
    <w:rsid w:val="006C20E1"/>
    <w:rsid w:val="006C5958"/>
    <w:rsid w:val="006C5994"/>
    <w:rsid w:val="006C7243"/>
    <w:rsid w:val="006C78DF"/>
    <w:rsid w:val="006C7936"/>
    <w:rsid w:val="006D06AB"/>
    <w:rsid w:val="006D1178"/>
    <w:rsid w:val="006D3126"/>
    <w:rsid w:val="006D4FCD"/>
    <w:rsid w:val="006E0C74"/>
    <w:rsid w:val="006E338C"/>
    <w:rsid w:val="006E4477"/>
    <w:rsid w:val="006E5EDA"/>
    <w:rsid w:val="006E664D"/>
    <w:rsid w:val="006E70AD"/>
    <w:rsid w:val="006F0A9A"/>
    <w:rsid w:val="006F2353"/>
    <w:rsid w:val="006F2E6F"/>
    <w:rsid w:val="006F3723"/>
    <w:rsid w:val="006F42A5"/>
    <w:rsid w:val="00701996"/>
    <w:rsid w:val="00703784"/>
    <w:rsid w:val="0071519F"/>
    <w:rsid w:val="00730856"/>
    <w:rsid w:val="00732E53"/>
    <w:rsid w:val="0073356B"/>
    <w:rsid w:val="0074142A"/>
    <w:rsid w:val="007448C7"/>
    <w:rsid w:val="0074709D"/>
    <w:rsid w:val="007512F9"/>
    <w:rsid w:val="0075194D"/>
    <w:rsid w:val="00752AB5"/>
    <w:rsid w:val="00753A4C"/>
    <w:rsid w:val="00754251"/>
    <w:rsid w:val="00757039"/>
    <w:rsid w:val="00757C6C"/>
    <w:rsid w:val="00761233"/>
    <w:rsid w:val="00764DFF"/>
    <w:rsid w:val="00764EF3"/>
    <w:rsid w:val="007650FD"/>
    <w:rsid w:val="00765AD0"/>
    <w:rsid w:val="007668E8"/>
    <w:rsid w:val="00766F6D"/>
    <w:rsid w:val="00767D4D"/>
    <w:rsid w:val="0077038E"/>
    <w:rsid w:val="007736CD"/>
    <w:rsid w:val="0077649A"/>
    <w:rsid w:val="007764B5"/>
    <w:rsid w:val="00776C59"/>
    <w:rsid w:val="0078232F"/>
    <w:rsid w:val="00783C68"/>
    <w:rsid w:val="00784767"/>
    <w:rsid w:val="007852C7"/>
    <w:rsid w:val="00785EBD"/>
    <w:rsid w:val="00785F14"/>
    <w:rsid w:val="007868A5"/>
    <w:rsid w:val="0079404C"/>
    <w:rsid w:val="00797AED"/>
    <w:rsid w:val="007A252B"/>
    <w:rsid w:val="007A3D1E"/>
    <w:rsid w:val="007A6426"/>
    <w:rsid w:val="007A7ED6"/>
    <w:rsid w:val="007B3A87"/>
    <w:rsid w:val="007B6F1E"/>
    <w:rsid w:val="007C0375"/>
    <w:rsid w:val="007C1DCD"/>
    <w:rsid w:val="007C38FD"/>
    <w:rsid w:val="007C44C0"/>
    <w:rsid w:val="007C5E5E"/>
    <w:rsid w:val="007D3B40"/>
    <w:rsid w:val="007D46C4"/>
    <w:rsid w:val="007E248E"/>
    <w:rsid w:val="007E288B"/>
    <w:rsid w:val="007E2A32"/>
    <w:rsid w:val="007E2C52"/>
    <w:rsid w:val="007E5229"/>
    <w:rsid w:val="007E712A"/>
    <w:rsid w:val="007E71B9"/>
    <w:rsid w:val="007F0F61"/>
    <w:rsid w:val="007F1A1E"/>
    <w:rsid w:val="008027CE"/>
    <w:rsid w:val="00803886"/>
    <w:rsid w:val="00803C23"/>
    <w:rsid w:val="00806722"/>
    <w:rsid w:val="00810023"/>
    <w:rsid w:val="00811F5E"/>
    <w:rsid w:val="00825FED"/>
    <w:rsid w:val="00830C43"/>
    <w:rsid w:val="00830DA3"/>
    <w:rsid w:val="008313BB"/>
    <w:rsid w:val="00832C36"/>
    <w:rsid w:val="008349BB"/>
    <w:rsid w:val="00834EBB"/>
    <w:rsid w:val="008410AB"/>
    <w:rsid w:val="008429AC"/>
    <w:rsid w:val="008439CB"/>
    <w:rsid w:val="00843DA4"/>
    <w:rsid w:val="008500DB"/>
    <w:rsid w:val="00852375"/>
    <w:rsid w:val="00854B17"/>
    <w:rsid w:val="0085680E"/>
    <w:rsid w:val="00860D4A"/>
    <w:rsid w:val="008621DC"/>
    <w:rsid w:val="00870B94"/>
    <w:rsid w:val="00871367"/>
    <w:rsid w:val="00872B0E"/>
    <w:rsid w:val="00872C39"/>
    <w:rsid w:val="0087408E"/>
    <w:rsid w:val="008741A1"/>
    <w:rsid w:val="00874D40"/>
    <w:rsid w:val="008840A9"/>
    <w:rsid w:val="008855BB"/>
    <w:rsid w:val="008856C6"/>
    <w:rsid w:val="00887B92"/>
    <w:rsid w:val="00887DE4"/>
    <w:rsid w:val="008937BC"/>
    <w:rsid w:val="008A3392"/>
    <w:rsid w:val="008A3788"/>
    <w:rsid w:val="008A3F61"/>
    <w:rsid w:val="008B2410"/>
    <w:rsid w:val="008B2D2C"/>
    <w:rsid w:val="008B3EBC"/>
    <w:rsid w:val="008B5C46"/>
    <w:rsid w:val="008B66C6"/>
    <w:rsid w:val="008B6F3F"/>
    <w:rsid w:val="008B707E"/>
    <w:rsid w:val="008C2C2C"/>
    <w:rsid w:val="008C44DC"/>
    <w:rsid w:val="008C4664"/>
    <w:rsid w:val="008C6B9F"/>
    <w:rsid w:val="008D1AA0"/>
    <w:rsid w:val="008D2616"/>
    <w:rsid w:val="008E3BAE"/>
    <w:rsid w:val="008E4D0B"/>
    <w:rsid w:val="008F1561"/>
    <w:rsid w:val="008F3CA9"/>
    <w:rsid w:val="008F3F49"/>
    <w:rsid w:val="00902AA3"/>
    <w:rsid w:val="00910D48"/>
    <w:rsid w:val="00911C3E"/>
    <w:rsid w:val="0091266E"/>
    <w:rsid w:val="00912D3A"/>
    <w:rsid w:val="009143E4"/>
    <w:rsid w:val="00914AAC"/>
    <w:rsid w:val="00915558"/>
    <w:rsid w:val="009155A4"/>
    <w:rsid w:val="009158A6"/>
    <w:rsid w:val="00917E3A"/>
    <w:rsid w:val="0092043C"/>
    <w:rsid w:val="00920A6D"/>
    <w:rsid w:val="00921D91"/>
    <w:rsid w:val="00923179"/>
    <w:rsid w:val="00925014"/>
    <w:rsid w:val="00935904"/>
    <w:rsid w:val="009420F7"/>
    <w:rsid w:val="0094261A"/>
    <w:rsid w:val="009446B1"/>
    <w:rsid w:val="00945E4D"/>
    <w:rsid w:val="00946E6D"/>
    <w:rsid w:val="009502A5"/>
    <w:rsid w:val="00952457"/>
    <w:rsid w:val="0095451F"/>
    <w:rsid w:val="00954591"/>
    <w:rsid w:val="00956781"/>
    <w:rsid w:val="00960F29"/>
    <w:rsid w:val="00960F8E"/>
    <w:rsid w:val="009629F9"/>
    <w:rsid w:val="00962DE3"/>
    <w:rsid w:val="009631DE"/>
    <w:rsid w:val="00963C8C"/>
    <w:rsid w:val="009665C9"/>
    <w:rsid w:val="0096682A"/>
    <w:rsid w:val="00970DF8"/>
    <w:rsid w:val="009712EB"/>
    <w:rsid w:val="00974D8F"/>
    <w:rsid w:val="00981C72"/>
    <w:rsid w:val="00983C55"/>
    <w:rsid w:val="00985211"/>
    <w:rsid w:val="00990A43"/>
    <w:rsid w:val="009916E7"/>
    <w:rsid w:val="00995444"/>
    <w:rsid w:val="00996B25"/>
    <w:rsid w:val="00997BB8"/>
    <w:rsid w:val="009A013B"/>
    <w:rsid w:val="009A227A"/>
    <w:rsid w:val="009A4569"/>
    <w:rsid w:val="009A5E5F"/>
    <w:rsid w:val="009B191C"/>
    <w:rsid w:val="009B1C50"/>
    <w:rsid w:val="009B5EDC"/>
    <w:rsid w:val="009C0BE8"/>
    <w:rsid w:val="009C0D78"/>
    <w:rsid w:val="009C21C0"/>
    <w:rsid w:val="009C4290"/>
    <w:rsid w:val="009C45AB"/>
    <w:rsid w:val="009D321C"/>
    <w:rsid w:val="009D3EE2"/>
    <w:rsid w:val="009D5196"/>
    <w:rsid w:val="009D5A3A"/>
    <w:rsid w:val="009D6CFA"/>
    <w:rsid w:val="009D785E"/>
    <w:rsid w:val="009E4BF1"/>
    <w:rsid w:val="009E752D"/>
    <w:rsid w:val="009F202E"/>
    <w:rsid w:val="009F2340"/>
    <w:rsid w:val="009F2C9E"/>
    <w:rsid w:val="009F5AFB"/>
    <w:rsid w:val="009F6299"/>
    <w:rsid w:val="009F652B"/>
    <w:rsid w:val="009F7273"/>
    <w:rsid w:val="00A03413"/>
    <w:rsid w:val="00A070D2"/>
    <w:rsid w:val="00A13238"/>
    <w:rsid w:val="00A157D6"/>
    <w:rsid w:val="00A17C50"/>
    <w:rsid w:val="00A27BCD"/>
    <w:rsid w:val="00A321EC"/>
    <w:rsid w:val="00A3304B"/>
    <w:rsid w:val="00A360EF"/>
    <w:rsid w:val="00A41B41"/>
    <w:rsid w:val="00A42181"/>
    <w:rsid w:val="00A465B7"/>
    <w:rsid w:val="00A60AAA"/>
    <w:rsid w:val="00A63442"/>
    <w:rsid w:val="00A66631"/>
    <w:rsid w:val="00A75A4B"/>
    <w:rsid w:val="00A80CFB"/>
    <w:rsid w:val="00A86025"/>
    <w:rsid w:val="00A903E8"/>
    <w:rsid w:val="00A92FC5"/>
    <w:rsid w:val="00A93068"/>
    <w:rsid w:val="00A93EE7"/>
    <w:rsid w:val="00AA4AF1"/>
    <w:rsid w:val="00AA57B7"/>
    <w:rsid w:val="00AA5E4F"/>
    <w:rsid w:val="00AA606C"/>
    <w:rsid w:val="00AA6E4A"/>
    <w:rsid w:val="00AB65C4"/>
    <w:rsid w:val="00AB7030"/>
    <w:rsid w:val="00AC0372"/>
    <w:rsid w:val="00AC039B"/>
    <w:rsid w:val="00AC1F7F"/>
    <w:rsid w:val="00AC1FE1"/>
    <w:rsid w:val="00AC6E3C"/>
    <w:rsid w:val="00AD0398"/>
    <w:rsid w:val="00AD066C"/>
    <w:rsid w:val="00AD1B84"/>
    <w:rsid w:val="00AD578B"/>
    <w:rsid w:val="00AD7CFA"/>
    <w:rsid w:val="00AE05D6"/>
    <w:rsid w:val="00AE0805"/>
    <w:rsid w:val="00AE66A3"/>
    <w:rsid w:val="00AF5C24"/>
    <w:rsid w:val="00AF5F83"/>
    <w:rsid w:val="00B0208F"/>
    <w:rsid w:val="00B027D6"/>
    <w:rsid w:val="00B05AE1"/>
    <w:rsid w:val="00B06296"/>
    <w:rsid w:val="00B077D4"/>
    <w:rsid w:val="00B07947"/>
    <w:rsid w:val="00B07A82"/>
    <w:rsid w:val="00B102DF"/>
    <w:rsid w:val="00B12BC4"/>
    <w:rsid w:val="00B20F45"/>
    <w:rsid w:val="00B24A84"/>
    <w:rsid w:val="00B25126"/>
    <w:rsid w:val="00B26DC7"/>
    <w:rsid w:val="00B305CB"/>
    <w:rsid w:val="00B314E8"/>
    <w:rsid w:val="00B314FF"/>
    <w:rsid w:val="00B32A73"/>
    <w:rsid w:val="00B331D1"/>
    <w:rsid w:val="00B361D4"/>
    <w:rsid w:val="00B445F6"/>
    <w:rsid w:val="00B4492A"/>
    <w:rsid w:val="00B501B4"/>
    <w:rsid w:val="00B51786"/>
    <w:rsid w:val="00B5589E"/>
    <w:rsid w:val="00B60D22"/>
    <w:rsid w:val="00B66865"/>
    <w:rsid w:val="00B7032C"/>
    <w:rsid w:val="00B70ADF"/>
    <w:rsid w:val="00B71989"/>
    <w:rsid w:val="00B71B2A"/>
    <w:rsid w:val="00B7246D"/>
    <w:rsid w:val="00B72C1A"/>
    <w:rsid w:val="00B744C5"/>
    <w:rsid w:val="00B75473"/>
    <w:rsid w:val="00B85BA0"/>
    <w:rsid w:val="00B91DBB"/>
    <w:rsid w:val="00B93278"/>
    <w:rsid w:val="00B94184"/>
    <w:rsid w:val="00BA2011"/>
    <w:rsid w:val="00BA4CF9"/>
    <w:rsid w:val="00BA788E"/>
    <w:rsid w:val="00BB03CB"/>
    <w:rsid w:val="00BC190D"/>
    <w:rsid w:val="00BC4BDB"/>
    <w:rsid w:val="00BC516C"/>
    <w:rsid w:val="00BC5943"/>
    <w:rsid w:val="00BC79EB"/>
    <w:rsid w:val="00BD093E"/>
    <w:rsid w:val="00BD280F"/>
    <w:rsid w:val="00BD3E1A"/>
    <w:rsid w:val="00BD4A29"/>
    <w:rsid w:val="00BD622E"/>
    <w:rsid w:val="00BE1E3A"/>
    <w:rsid w:val="00BE461A"/>
    <w:rsid w:val="00BE6584"/>
    <w:rsid w:val="00BE7282"/>
    <w:rsid w:val="00BE7324"/>
    <w:rsid w:val="00BE73E3"/>
    <w:rsid w:val="00BF1E5F"/>
    <w:rsid w:val="00BF1FB4"/>
    <w:rsid w:val="00BF3FDF"/>
    <w:rsid w:val="00BF51BA"/>
    <w:rsid w:val="00C01CB4"/>
    <w:rsid w:val="00C02695"/>
    <w:rsid w:val="00C03603"/>
    <w:rsid w:val="00C1271B"/>
    <w:rsid w:val="00C12928"/>
    <w:rsid w:val="00C1659C"/>
    <w:rsid w:val="00C17DB3"/>
    <w:rsid w:val="00C17E98"/>
    <w:rsid w:val="00C26E40"/>
    <w:rsid w:val="00C30714"/>
    <w:rsid w:val="00C31C91"/>
    <w:rsid w:val="00C32F09"/>
    <w:rsid w:val="00C33ED7"/>
    <w:rsid w:val="00C34E2D"/>
    <w:rsid w:val="00C35953"/>
    <w:rsid w:val="00C4155E"/>
    <w:rsid w:val="00C4172B"/>
    <w:rsid w:val="00C47088"/>
    <w:rsid w:val="00C47F26"/>
    <w:rsid w:val="00C5056E"/>
    <w:rsid w:val="00C5721B"/>
    <w:rsid w:val="00C642D7"/>
    <w:rsid w:val="00C6668E"/>
    <w:rsid w:val="00C67CFF"/>
    <w:rsid w:val="00C72B82"/>
    <w:rsid w:val="00C74A3D"/>
    <w:rsid w:val="00C777A6"/>
    <w:rsid w:val="00C808C3"/>
    <w:rsid w:val="00C80DF6"/>
    <w:rsid w:val="00C8160A"/>
    <w:rsid w:val="00C81642"/>
    <w:rsid w:val="00C85EB6"/>
    <w:rsid w:val="00C900BD"/>
    <w:rsid w:val="00C91E1D"/>
    <w:rsid w:val="00C928DE"/>
    <w:rsid w:val="00CA3F30"/>
    <w:rsid w:val="00CA4AA0"/>
    <w:rsid w:val="00CB4DB4"/>
    <w:rsid w:val="00CB5F9B"/>
    <w:rsid w:val="00CC3232"/>
    <w:rsid w:val="00CC35F1"/>
    <w:rsid w:val="00CC673A"/>
    <w:rsid w:val="00CC7D2E"/>
    <w:rsid w:val="00CE03F9"/>
    <w:rsid w:val="00CE06D2"/>
    <w:rsid w:val="00CE1995"/>
    <w:rsid w:val="00CE767F"/>
    <w:rsid w:val="00CF0604"/>
    <w:rsid w:val="00CF1CEA"/>
    <w:rsid w:val="00CF320A"/>
    <w:rsid w:val="00CF4581"/>
    <w:rsid w:val="00CF4780"/>
    <w:rsid w:val="00CF76C5"/>
    <w:rsid w:val="00D0007B"/>
    <w:rsid w:val="00D01E17"/>
    <w:rsid w:val="00D11A3F"/>
    <w:rsid w:val="00D14385"/>
    <w:rsid w:val="00D15B2B"/>
    <w:rsid w:val="00D20641"/>
    <w:rsid w:val="00D21DA4"/>
    <w:rsid w:val="00D247F9"/>
    <w:rsid w:val="00D2521F"/>
    <w:rsid w:val="00D31265"/>
    <w:rsid w:val="00D3172E"/>
    <w:rsid w:val="00D34435"/>
    <w:rsid w:val="00D34B9D"/>
    <w:rsid w:val="00D35724"/>
    <w:rsid w:val="00D36E0A"/>
    <w:rsid w:val="00D36F2B"/>
    <w:rsid w:val="00D37A11"/>
    <w:rsid w:val="00D41192"/>
    <w:rsid w:val="00D42BE3"/>
    <w:rsid w:val="00D435DF"/>
    <w:rsid w:val="00D436BF"/>
    <w:rsid w:val="00D4691A"/>
    <w:rsid w:val="00D47617"/>
    <w:rsid w:val="00D50396"/>
    <w:rsid w:val="00D50F56"/>
    <w:rsid w:val="00D55043"/>
    <w:rsid w:val="00D55D62"/>
    <w:rsid w:val="00D57BB3"/>
    <w:rsid w:val="00D62379"/>
    <w:rsid w:val="00D63958"/>
    <w:rsid w:val="00D64050"/>
    <w:rsid w:val="00D676EF"/>
    <w:rsid w:val="00D70539"/>
    <w:rsid w:val="00D71461"/>
    <w:rsid w:val="00D74B4D"/>
    <w:rsid w:val="00D75347"/>
    <w:rsid w:val="00D75BEC"/>
    <w:rsid w:val="00D769E2"/>
    <w:rsid w:val="00D77920"/>
    <w:rsid w:val="00D77B63"/>
    <w:rsid w:val="00D81BC3"/>
    <w:rsid w:val="00D82CB0"/>
    <w:rsid w:val="00D83286"/>
    <w:rsid w:val="00D854B3"/>
    <w:rsid w:val="00D85CD6"/>
    <w:rsid w:val="00D93780"/>
    <w:rsid w:val="00DA0421"/>
    <w:rsid w:val="00DA51DF"/>
    <w:rsid w:val="00DA7375"/>
    <w:rsid w:val="00DB1CDD"/>
    <w:rsid w:val="00DB1D7E"/>
    <w:rsid w:val="00DB38DC"/>
    <w:rsid w:val="00DC3916"/>
    <w:rsid w:val="00DC527A"/>
    <w:rsid w:val="00DC588C"/>
    <w:rsid w:val="00DC7AA0"/>
    <w:rsid w:val="00DD2701"/>
    <w:rsid w:val="00DD28D7"/>
    <w:rsid w:val="00DD609B"/>
    <w:rsid w:val="00DD6FB3"/>
    <w:rsid w:val="00DE1960"/>
    <w:rsid w:val="00DE2CC6"/>
    <w:rsid w:val="00DE4D6E"/>
    <w:rsid w:val="00DE53CF"/>
    <w:rsid w:val="00DE79CB"/>
    <w:rsid w:val="00DF2871"/>
    <w:rsid w:val="00DF4DC6"/>
    <w:rsid w:val="00DF60AD"/>
    <w:rsid w:val="00E004A0"/>
    <w:rsid w:val="00E0167B"/>
    <w:rsid w:val="00E02EE6"/>
    <w:rsid w:val="00E032F3"/>
    <w:rsid w:val="00E04230"/>
    <w:rsid w:val="00E0488D"/>
    <w:rsid w:val="00E053F0"/>
    <w:rsid w:val="00E110D9"/>
    <w:rsid w:val="00E1279C"/>
    <w:rsid w:val="00E135F0"/>
    <w:rsid w:val="00E13EC6"/>
    <w:rsid w:val="00E17DB3"/>
    <w:rsid w:val="00E20D98"/>
    <w:rsid w:val="00E22ABC"/>
    <w:rsid w:val="00E23E92"/>
    <w:rsid w:val="00E31F2C"/>
    <w:rsid w:val="00E348B5"/>
    <w:rsid w:val="00E350C5"/>
    <w:rsid w:val="00E37DCC"/>
    <w:rsid w:val="00E40752"/>
    <w:rsid w:val="00E40A0D"/>
    <w:rsid w:val="00E418F8"/>
    <w:rsid w:val="00E42C99"/>
    <w:rsid w:val="00E63114"/>
    <w:rsid w:val="00E64B7E"/>
    <w:rsid w:val="00E672AD"/>
    <w:rsid w:val="00E7164D"/>
    <w:rsid w:val="00E725CD"/>
    <w:rsid w:val="00E822F9"/>
    <w:rsid w:val="00E82F18"/>
    <w:rsid w:val="00E85EC9"/>
    <w:rsid w:val="00E8752B"/>
    <w:rsid w:val="00E902C0"/>
    <w:rsid w:val="00E903C2"/>
    <w:rsid w:val="00E92AB6"/>
    <w:rsid w:val="00E93878"/>
    <w:rsid w:val="00EA292D"/>
    <w:rsid w:val="00EA318B"/>
    <w:rsid w:val="00EA3AA6"/>
    <w:rsid w:val="00EA48A8"/>
    <w:rsid w:val="00EA52AB"/>
    <w:rsid w:val="00EB113C"/>
    <w:rsid w:val="00EB4981"/>
    <w:rsid w:val="00EB5B23"/>
    <w:rsid w:val="00EC3A37"/>
    <w:rsid w:val="00EC5484"/>
    <w:rsid w:val="00EC606E"/>
    <w:rsid w:val="00EC69C0"/>
    <w:rsid w:val="00EC6D95"/>
    <w:rsid w:val="00ED0050"/>
    <w:rsid w:val="00ED0714"/>
    <w:rsid w:val="00ED11F2"/>
    <w:rsid w:val="00ED215A"/>
    <w:rsid w:val="00ED24AA"/>
    <w:rsid w:val="00ED300D"/>
    <w:rsid w:val="00ED3F5E"/>
    <w:rsid w:val="00ED70CB"/>
    <w:rsid w:val="00ED7B57"/>
    <w:rsid w:val="00ED7CBE"/>
    <w:rsid w:val="00EE1B9F"/>
    <w:rsid w:val="00EE3C23"/>
    <w:rsid w:val="00EE4477"/>
    <w:rsid w:val="00EE4A1D"/>
    <w:rsid w:val="00EE5AE4"/>
    <w:rsid w:val="00EE5F6A"/>
    <w:rsid w:val="00EF0319"/>
    <w:rsid w:val="00EF4777"/>
    <w:rsid w:val="00EF6ACF"/>
    <w:rsid w:val="00EF6D75"/>
    <w:rsid w:val="00F0016A"/>
    <w:rsid w:val="00F00F6A"/>
    <w:rsid w:val="00F0189D"/>
    <w:rsid w:val="00F023E2"/>
    <w:rsid w:val="00F06B29"/>
    <w:rsid w:val="00F10852"/>
    <w:rsid w:val="00F13526"/>
    <w:rsid w:val="00F13E97"/>
    <w:rsid w:val="00F215CE"/>
    <w:rsid w:val="00F229E0"/>
    <w:rsid w:val="00F231CB"/>
    <w:rsid w:val="00F271AE"/>
    <w:rsid w:val="00F279ED"/>
    <w:rsid w:val="00F30530"/>
    <w:rsid w:val="00F3226A"/>
    <w:rsid w:val="00F328D6"/>
    <w:rsid w:val="00F33777"/>
    <w:rsid w:val="00F3431A"/>
    <w:rsid w:val="00F3448C"/>
    <w:rsid w:val="00F36952"/>
    <w:rsid w:val="00F37AE2"/>
    <w:rsid w:val="00F411A8"/>
    <w:rsid w:val="00F426A4"/>
    <w:rsid w:val="00F47FE3"/>
    <w:rsid w:val="00F55A25"/>
    <w:rsid w:val="00F60C91"/>
    <w:rsid w:val="00F61D00"/>
    <w:rsid w:val="00F61DF3"/>
    <w:rsid w:val="00F62CA3"/>
    <w:rsid w:val="00F648FE"/>
    <w:rsid w:val="00F7071B"/>
    <w:rsid w:val="00F755A2"/>
    <w:rsid w:val="00F772F1"/>
    <w:rsid w:val="00F851C3"/>
    <w:rsid w:val="00F8624C"/>
    <w:rsid w:val="00F901C7"/>
    <w:rsid w:val="00F905F5"/>
    <w:rsid w:val="00F90621"/>
    <w:rsid w:val="00F9081C"/>
    <w:rsid w:val="00F90E0F"/>
    <w:rsid w:val="00FA24FB"/>
    <w:rsid w:val="00FB20AD"/>
    <w:rsid w:val="00FB6DC6"/>
    <w:rsid w:val="00FB6F76"/>
    <w:rsid w:val="00FC245D"/>
    <w:rsid w:val="00FC36DD"/>
    <w:rsid w:val="00FC7415"/>
    <w:rsid w:val="00FD2555"/>
    <w:rsid w:val="00FD42B8"/>
    <w:rsid w:val="00FD59B4"/>
    <w:rsid w:val="00FD5BEC"/>
    <w:rsid w:val="00FD7F87"/>
    <w:rsid w:val="00FE52A4"/>
    <w:rsid w:val="00FF5A4A"/>
    <w:rsid w:val="00FF5C83"/>
    <w:rsid w:val="00FF70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926ED9"/>
  <w15:chartTrackingRefBased/>
  <w15:docId w15:val="{7622AB8C-3806-4A3B-AF19-04512FAE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ar-SA"/>
    </w:rPr>
  </w:style>
  <w:style w:type="paragraph" w:styleId="Rubrik1">
    <w:name w:val="heading 1"/>
    <w:basedOn w:val="Normal"/>
    <w:next w:val="Normal"/>
    <w:qFormat/>
    <w:pPr>
      <w:keepNext/>
      <w:numPr>
        <w:numId w:val="1"/>
      </w:numPr>
      <w:outlineLvl w:val="0"/>
    </w:pPr>
    <w:rPr>
      <w:b/>
      <w:bCs/>
      <w:sz w:val="28"/>
    </w:rPr>
  </w:style>
  <w:style w:type="paragraph" w:styleId="Rubrik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Standardstycketeckensnitt1">
    <w:name w:val="Standardstycketeckensnitt1"/>
  </w:style>
  <w:style w:type="character" w:styleId="Sidnummer">
    <w:name w:val="page number"/>
    <w:basedOn w:val="Standardstycketeckensnitt1"/>
  </w:style>
  <w:style w:type="character" w:styleId="Hyperlnk">
    <w:name w:val="Hyperlink"/>
    <w:uiPriority w:val="99"/>
    <w:rPr>
      <w:color w:val="0000FF"/>
      <w:u w:val="single"/>
    </w:rPr>
  </w:style>
  <w:style w:type="character" w:customStyle="1" w:styleId="spelle">
    <w:name w:val="spelle"/>
    <w:basedOn w:val="Standardstycketeckensnitt1"/>
  </w:style>
  <w:style w:type="character" w:customStyle="1" w:styleId="grame">
    <w:name w:val="grame"/>
    <w:basedOn w:val="Standardstycketeckensnitt1"/>
  </w:style>
  <w:style w:type="character" w:customStyle="1" w:styleId="street-address">
    <w:name w:val="street-address"/>
    <w:basedOn w:val="Standardstycketeckensnitt1"/>
  </w:style>
  <w:style w:type="character" w:customStyle="1" w:styleId="postal-code">
    <w:name w:val="postal-code"/>
    <w:basedOn w:val="Standardstycketeckensnitt1"/>
  </w:style>
  <w:style w:type="character" w:customStyle="1" w:styleId="locality">
    <w:name w:val="locality"/>
    <w:basedOn w:val="Standardstycketeckensnitt1"/>
  </w:style>
  <w:style w:type="character" w:styleId="AnvndHyperlnk">
    <w:name w:val="FollowedHyperlink"/>
    <w:rPr>
      <w:color w:val="800080"/>
      <w:u w:val="single"/>
    </w:rPr>
  </w:style>
  <w:style w:type="character" w:customStyle="1" w:styleId="st">
    <w:name w:val="st"/>
    <w:basedOn w:val="Standardstycketeckensnitt1"/>
  </w:style>
  <w:style w:type="character" w:styleId="Betoning">
    <w:name w:val="Emphasis"/>
    <w:qFormat/>
    <w:rPr>
      <w:i/>
      <w:iCs/>
    </w:rPr>
  </w:style>
  <w:style w:type="character" w:styleId="Stark">
    <w:name w:val="Strong"/>
    <w:qFormat/>
    <w:rPr>
      <w:b/>
      <w:bCs/>
    </w:rPr>
  </w:style>
  <w:style w:type="character" w:customStyle="1" w:styleId="A3">
    <w:name w:val="A3"/>
    <w:rPr>
      <w:rFonts w:ascii="Minion Pro" w:hAnsi="Minion Pro" w:cs="Minion Pro"/>
      <w:color w:val="000000"/>
    </w:rPr>
  </w:style>
  <w:style w:type="character" w:customStyle="1" w:styleId="textexposedshow">
    <w:name w:val="text_exposed_show"/>
    <w:basedOn w:val="Standardstycketeckensnitt1"/>
  </w:style>
  <w:style w:type="character" w:customStyle="1" w:styleId="7oe">
    <w:name w:val="_7oe"/>
    <w:basedOn w:val="Standardstycketeckensnitt1"/>
  </w:style>
  <w:style w:type="paragraph" w:customStyle="1" w:styleId="Rubrik10">
    <w:name w:val="Rubrik1"/>
    <w:basedOn w:val="Normal"/>
    <w:next w:val="Brdtext"/>
    <w:pPr>
      <w:keepNext/>
      <w:spacing w:before="240" w:after="120"/>
    </w:pPr>
    <w:rPr>
      <w:rFonts w:ascii="Arial" w:eastAsia="Microsoft YaHei" w:hAnsi="Arial" w:cs="Mangal"/>
      <w:sz w:val="28"/>
      <w:szCs w:val="28"/>
    </w:rPr>
  </w:style>
  <w:style w:type="paragraph" w:styleId="Brdtext">
    <w:name w:val="Body Text"/>
    <w:basedOn w:val="Normal"/>
    <w:pPr>
      <w:spacing w:after="120"/>
    </w:pPr>
  </w:style>
  <w:style w:type="paragraph" w:styleId="Lista">
    <w:name w:val="List"/>
    <w:basedOn w:val="Brdtext"/>
    <w:rPr>
      <w:rFonts w:cs="Mangal"/>
    </w:rPr>
  </w:style>
  <w:style w:type="paragraph" w:customStyle="1" w:styleId="Bildtext">
    <w:name w:val="Bildtext"/>
    <w:basedOn w:val="Normal"/>
    <w:pPr>
      <w:suppressLineNumbers/>
      <w:spacing w:before="120" w:after="120"/>
    </w:pPr>
    <w:rPr>
      <w:rFonts w:cs="Mangal"/>
      <w:i/>
      <w:iCs/>
    </w:rPr>
  </w:style>
  <w:style w:type="paragraph" w:customStyle="1" w:styleId="Frteckning">
    <w:name w:val="Förteckning"/>
    <w:basedOn w:val="Normal"/>
    <w:pPr>
      <w:suppressLineNumbers/>
    </w:pPr>
    <w:rPr>
      <w:rFonts w:cs="Mangal"/>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Liststycke">
    <w:name w:val="List Paragraph"/>
    <w:basedOn w:val="Normal"/>
    <w:qFormat/>
    <w:pPr>
      <w:ind w:left="1304"/>
    </w:pPr>
  </w:style>
  <w:style w:type="paragraph" w:styleId="Normalwebb">
    <w:name w:val="Normal (Web)"/>
    <w:basedOn w:val="Normal"/>
    <w:pPr>
      <w:spacing w:before="280" w:after="280"/>
    </w:pPr>
  </w:style>
  <w:style w:type="paragraph" w:customStyle="1" w:styleId="Default">
    <w:name w:val="Default"/>
    <w:pPr>
      <w:suppressAutoHyphens/>
      <w:autoSpaceDE w:val="0"/>
    </w:pPr>
    <w:rPr>
      <w:color w:val="000000"/>
      <w:sz w:val="24"/>
      <w:szCs w:val="24"/>
      <w:lang w:eastAsia="ar-SA"/>
    </w:rPr>
  </w:style>
  <w:style w:type="character" w:customStyle="1" w:styleId="ilfuvd">
    <w:name w:val="ilfuvd"/>
    <w:basedOn w:val="Standardstycketeckensnitt"/>
    <w:rsid w:val="008D2616"/>
  </w:style>
  <w:style w:type="paragraph" w:styleId="Ballongtext">
    <w:name w:val="Balloon Text"/>
    <w:basedOn w:val="Normal"/>
    <w:link w:val="BallongtextChar"/>
    <w:rsid w:val="00830DA3"/>
    <w:rPr>
      <w:rFonts w:ascii="Segoe UI" w:hAnsi="Segoe UI" w:cs="Segoe UI"/>
      <w:sz w:val="18"/>
      <w:szCs w:val="18"/>
    </w:rPr>
  </w:style>
  <w:style w:type="character" w:customStyle="1" w:styleId="BallongtextChar">
    <w:name w:val="Ballongtext Char"/>
    <w:basedOn w:val="Standardstycketeckensnitt"/>
    <w:link w:val="Ballongtext"/>
    <w:rsid w:val="00830DA3"/>
    <w:rPr>
      <w:rFonts w:ascii="Segoe UI" w:hAnsi="Segoe UI" w:cs="Segoe UI"/>
      <w:sz w:val="18"/>
      <w:szCs w:val="18"/>
      <w:lang w:eastAsia="ar-SA"/>
    </w:rPr>
  </w:style>
  <w:style w:type="character" w:customStyle="1" w:styleId="Olstomnmnande1">
    <w:name w:val="Olöst omnämnande1"/>
    <w:basedOn w:val="Standardstycketeckensnitt"/>
    <w:uiPriority w:val="99"/>
    <w:semiHidden/>
    <w:unhideWhenUsed/>
    <w:rsid w:val="00155AB8"/>
    <w:rPr>
      <w:color w:val="605E5C"/>
      <w:shd w:val="clear" w:color="auto" w:fill="E1DFDD"/>
    </w:rPr>
  </w:style>
  <w:style w:type="paragraph" w:styleId="Oformateradtext">
    <w:name w:val="Plain Text"/>
    <w:basedOn w:val="Normal"/>
    <w:link w:val="OformateradtextChar"/>
    <w:uiPriority w:val="99"/>
    <w:unhideWhenUsed/>
    <w:rsid w:val="00C12928"/>
    <w:pPr>
      <w:suppressAutoHyphens w:val="0"/>
    </w:pPr>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C12928"/>
    <w:rPr>
      <w:rFonts w:ascii="Calibri" w:eastAsiaTheme="minorHAnsi" w:hAnsi="Calibri" w:cstheme="minorBidi"/>
      <w:sz w:val="22"/>
      <w:szCs w:val="21"/>
      <w:lang w:eastAsia="en-US"/>
    </w:rPr>
  </w:style>
  <w:style w:type="character" w:styleId="Olstomnmnande">
    <w:name w:val="Unresolved Mention"/>
    <w:basedOn w:val="Standardstycketeckensnitt"/>
    <w:uiPriority w:val="99"/>
    <w:semiHidden/>
    <w:unhideWhenUsed/>
    <w:rsid w:val="00917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12757">
      <w:bodyDiv w:val="1"/>
      <w:marLeft w:val="0"/>
      <w:marRight w:val="0"/>
      <w:marTop w:val="0"/>
      <w:marBottom w:val="0"/>
      <w:divBdr>
        <w:top w:val="none" w:sz="0" w:space="0" w:color="auto"/>
        <w:left w:val="none" w:sz="0" w:space="0" w:color="auto"/>
        <w:bottom w:val="none" w:sz="0" w:space="0" w:color="auto"/>
        <w:right w:val="none" w:sz="0" w:space="0" w:color="auto"/>
      </w:divBdr>
    </w:div>
    <w:div w:id="211309539">
      <w:bodyDiv w:val="1"/>
      <w:marLeft w:val="0"/>
      <w:marRight w:val="0"/>
      <w:marTop w:val="0"/>
      <w:marBottom w:val="0"/>
      <w:divBdr>
        <w:top w:val="none" w:sz="0" w:space="0" w:color="auto"/>
        <w:left w:val="none" w:sz="0" w:space="0" w:color="auto"/>
        <w:bottom w:val="none" w:sz="0" w:space="0" w:color="auto"/>
        <w:right w:val="none" w:sz="0" w:space="0" w:color="auto"/>
      </w:divBdr>
    </w:div>
    <w:div w:id="471288508">
      <w:bodyDiv w:val="1"/>
      <w:marLeft w:val="0"/>
      <w:marRight w:val="0"/>
      <w:marTop w:val="0"/>
      <w:marBottom w:val="0"/>
      <w:divBdr>
        <w:top w:val="none" w:sz="0" w:space="0" w:color="auto"/>
        <w:left w:val="none" w:sz="0" w:space="0" w:color="auto"/>
        <w:bottom w:val="none" w:sz="0" w:space="0" w:color="auto"/>
        <w:right w:val="none" w:sz="0" w:space="0" w:color="auto"/>
      </w:divBdr>
      <w:divsChild>
        <w:div w:id="498691744">
          <w:marLeft w:val="0"/>
          <w:marRight w:val="0"/>
          <w:marTop w:val="0"/>
          <w:marBottom w:val="0"/>
          <w:divBdr>
            <w:top w:val="none" w:sz="0" w:space="0" w:color="auto"/>
            <w:left w:val="none" w:sz="0" w:space="0" w:color="auto"/>
            <w:bottom w:val="none" w:sz="0" w:space="0" w:color="auto"/>
            <w:right w:val="none" w:sz="0" w:space="0" w:color="auto"/>
          </w:divBdr>
        </w:div>
        <w:div w:id="1351642526">
          <w:marLeft w:val="0"/>
          <w:marRight w:val="0"/>
          <w:marTop w:val="0"/>
          <w:marBottom w:val="0"/>
          <w:divBdr>
            <w:top w:val="none" w:sz="0" w:space="0" w:color="auto"/>
            <w:left w:val="none" w:sz="0" w:space="0" w:color="auto"/>
            <w:bottom w:val="none" w:sz="0" w:space="0" w:color="auto"/>
            <w:right w:val="none" w:sz="0" w:space="0" w:color="auto"/>
          </w:divBdr>
        </w:div>
        <w:div w:id="1750074806">
          <w:marLeft w:val="0"/>
          <w:marRight w:val="0"/>
          <w:marTop w:val="0"/>
          <w:marBottom w:val="0"/>
          <w:divBdr>
            <w:top w:val="none" w:sz="0" w:space="0" w:color="auto"/>
            <w:left w:val="none" w:sz="0" w:space="0" w:color="auto"/>
            <w:bottom w:val="none" w:sz="0" w:space="0" w:color="auto"/>
            <w:right w:val="none" w:sz="0" w:space="0" w:color="auto"/>
          </w:divBdr>
        </w:div>
        <w:div w:id="1984114717">
          <w:marLeft w:val="0"/>
          <w:marRight w:val="0"/>
          <w:marTop w:val="0"/>
          <w:marBottom w:val="0"/>
          <w:divBdr>
            <w:top w:val="none" w:sz="0" w:space="0" w:color="auto"/>
            <w:left w:val="none" w:sz="0" w:space="0" w:color="auto"/>
            <w:bottom w:val="none" w:sz="0" w:space="0" w:color="auto"/>
            <w:right w:val="none" w:sz="0" w:space="0" w:color="auto"/>
          </w:divBdr>
        </w:div>
      </w:divsChild>
    </w:div>
    <w:div w:id="535118508">
      <w:bodyDiv w:val="1"/>
      <w:marLeft w:val="0"/>
      <w:marRight w:val="0"/>
      <w:marTop w:val="0"/>
      <w:marBottom w:val="0"/>
      <w:divBdr>
        <w:top w:val="none" w:sz="0" w:space="0" w:color="auto"/>
        <w:left w:val="none" w:sz="0" w:space="0" w:color="auto"/>
        <w:bottom w:val="none" w:sz="0" w:space="0" w:color="auto"/>
        <w:right w:val="none" w:sz="0" w:space="0" w:color="auto"/>
      </w:divBdr>
    </w:div>
    <w:div w:id="571893346">
      <w:bodyDiv w:val="1"/>
      <w:marLeft w:val="0"/>
      <w:marRight w:val="0"/>
      <w:marTop w:val="0"/>
      <w:marBottom w:val="0"/>
      <w:divBdr>
        <w:top w:val="none" w:sz="0" w:space="0" w:color="auto"/>
        <w:left w:val="none" w:sz="0" w:space="0" w:color="auto"/>
        <w:bottom w:val="none" w:sz="0" w:space="0" w:color="auto"/>
        <w:right w:val="none" w:sz="0" w:space="0" w:color="auto"/>
      </w:divBdr>
    </w:div>
    <w:div w:id="643050795">
      <w:bodyDiv w:val="1"/>
      <w:marLeft w:val="0"/>
      <w:marRight w:val="0"/>
      <w:marTop w:val="0"/>
      <w:marBottom w:val="0"/>
      <w:divBdr>
        <w:top w:val="none" w:sz="0" w:space="0" w:color="auto"/>
        <w:left w:val="none" w:sz="0" w:space="0" w:color="auto"/>
        <w:bottom w:val="none" w:sz="0" w:space="0" w:color="auto"/>
        <w:right w:val="none" w:sz="0" w:space="0" w:color="auto"/>
      </w:divBdr>
    </w:div>
    <w:div w:id="660036620">
      <w:bodyDiv w:val="1"/>
      <w:marLeft w:val="0"/>
      <w:marRight w:val="0"/>
      <w:marTop w:val="0"/>
      <w:marBottom w:val="0"/>
      <w:divBdr>
        <w:top w:val="none" w:sz="0" w:space="0" w:color="auto"/>
        <w:left w:val="none" w:sz="0" w:space="0" w:color="auto"/>
        <w:bottom w:val="none" w:sz="0" w:space="0" w:color="auto"/>
        <w:right w:val="none" w:sz="0" w:space="0" w:color="auto"/>
      </w:divBdr>
    </w:div>
    <w:div w:id="872113947">
      <w:bodyDiv w:val="1"/>
      <w:marLeft w:val="0"/>
      <w:marRight w:val="0"/>
      <w:marTop w:val="0"/>
      <w:marBottom w:val="0"/>
      <w:divBdr>
        <w:top w:val="none" w:sz="0" w:space="0" w:color="auto"/>
        <w:left w:val="none" w:sz="0" w:space="0" w:color="auto"/>
        <w:bottom w:val="none" w:sz="0" w:space="0" w:color="auto"/>
        <w:right w:val="none" w:sz="0" w:space="0" w:color="auto"/>
      </w:divBdr>
    </w:div>
    <w:div w:id="900093951">
      <w:bodyDiv w:val="1"/>
      <w:marLeft w:val="0"/>
      <w:marRight w:val="0"/>
      <w:marTop w:val="0"/>
      <w:marBottom w:val="0"/>
      <w:divBdr>
        <w:top w:val="none" w:sz="0" w:space="0" w:color="auto"/>
        <w:left w:val="none" w:sz="0" w:space="0" w:color="auto"/>
        <w:bottom w:val="none" w:sz="0" w:space="0" w:color="auto"/>
        <w:right w:val="none" w:sz="0" w:space="0" w:color="auto"/>
      </w:divBdr>
      <w:divsChild>
        <w:div w:id="418984171">
          <w:marLeft w:val="0"/>
          <w:marRight w:val="0"/>
          <w:marTop w:val="0"/>
          <w:marBottom w:val="0"/>
          <w:divBdr>
            <w:top w:val="none" w:sz="0" w:space="0" w:color="auto"/>
            <w:left w:val="none" w:sz="0" w:space="0" w:color="auto"/>
            <w:bottom w:val="none" w:sz="0" w:space="0" w:color="auto"/>
            <w:right w:val="none" w:sz="0" w:space="0" w:color="auto"/>
          </w:divBdr>
          <w:divsChild>
            <w:div w:id="249319814">
              <w:marLeft w:val="0"/>
              <w:marRight w:val="0"/>
              <w:marTop w:val="0"/>
              <w:marBottom w:val="0"/>
              <w:divBdr>
                <w:top w:val="none" w:sz="0" w:space="0" w:color="auto"/>
                <w:left w:val="none" w:sz="0" w:space="0" w:color="auto"/>
                <w:bottom w:val="none" w:sz="0" w:space="0" w:color="auto"/>
                <w:right w:val="none" w:sz="0" w:space="0" w:color="auto"/>
              </w:divBdr>
              <w:divsChild>
                <w:div w:id="638534394">
                  <w:marLeft w:val="0"/>
                  <w:marRight w:val="0"/>
                  <w:marTop w:val="0"/>
                  <w:marBottom w:val="0"/>
                  <w:divBdr>
                    <w:top w:val="none" w:sz="0" w:space="0" w:color="auto"/>
                    <w:left w:val="none" w:sz="0" w:space="0" w:color="auto"/>
                    <w:bottom w:val="none" w:sz="0" w:space="0" w:color="auto"/>
                    <w:right w:val="none" w:sz="0" w:space="0" w:color="auto"/>
                  </w:divBdr>
                  <w:divsChild>
                    <w:div w:id="132875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89730">
      <w:bodyDiv w:val="1"/>
      <w:marLeft w:val="0"/>
      <w:marRight w:val="0"/>
      <w:marTop w:val="0"/>
      <w:marBottom w:val="0"/>
      <w:divBdr>
        <w:top w:val="none" w:sz="0" w:space="0" w:color="auto"/>
        <w:left w:val="none" w:sz="0" w:space="0" w:color="auto"/>
        <w:bottom w:val="none" w:sz="0" w:space="0" w:color="auto"/>
        <w:right w:val="none" w:sz="0" w:space="0" w:color="auto"/>
      </w:divBdr>
    </w:div>
    <w:div w:id="1550024281">
      <w:bodyDiv w:val="1"/>
      <w:marLeft w:val="0"/>
      <w:marRight w:val="0"/>
      <w:marTop w:val="0"/>
      <w:marBottom w:val="0"/>
      <w:divBdr>
        <w:top w:val="none" w:sz="0" w:space="0" w:color="auto"/>
        <w:left w:val="none" w:sz="0" w:space="0" w:color="auto"/>
        <w:bottom w:val="none" w:sz="0" w:space="0" w:color="auto"/>
        <w:right w:val="none" w:sz="0" w:space="0" w:color="auto"/>
      </w:divBdr>
    </w:div>
    <w:div w:id="182808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villaagarna.se/lokalt/region-abc2/lokalforeningar/norrvikens-villaagareforening/protoko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902FF-F53C-4A88-956F-B1BE8ABE3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527</Words>
  <Characters>2799</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Gunnar Lustig</dc:creator>
  <cp:keywords/>
  <cp:lastModifiedBy>Viveka Eriksson</cp:lastModifiedBy>
  <cp:revision>33</cp:revision>
  <cp:lastPrinted>2020-10-08T10:07:00Z</cp:lastPrinted>
  <dcterms:created xsi:type="dcterms:W3CDTF">2022-10-17T10:21:00Z</dcterms:created>
  <dcterms:modified xsi:type="dcterms:W3CDTF">2022-10-23T09:08:00Z</dcterms:modified>
</cp:coreProperties>
</file>